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AE34" w14:textId="77777777" w:rsidR="00C703B5" w:rsidRPr="00070FFD" w:rsidRDefault="00C703B5" w:rsidP="00C703B5">
      <w:pPr>
        <w:widowControl w:val="0"/>
        <w:spacing w:after="0" w:line="240" w:lineRule="auto"/>
        <w:ind w:right="-1"/>
        <w:jc w:val="right"/>
        <w:rPr>
          <w:rFonts w:ascii="Arial" w:eastAsia="Times New Roman" w:hAnsi="Arial" w:cs="Times New Roman"/>
          <w:b/>
          <w:caps/>
          <w:sz w:val="12"/>
          <w:szCs w:val="12"/>
          <w:lang w:eastAsia="ru-RU"/>
        </w:rPr>
      </w:pPr>
      <w:r w:rsidRPr="00070FFD">
        <w:rPr>
          <w:rFonts w:ascii="Arial" w:eastAsia="Times New Roman" w:hAnsi="Arial" w:cs="Times New Roman"/>
          <w:b/>
          <w:caps/>
          <w:sz w:val="12"/>
          <w:szCs w:val="12"/>
          <w:lang w:eastAsia="ru-RU"/>
        </w:rPr>
        <w:t xml:space="preserve">редакция </w:t>
      </w:r>
      <w:r>
        <w:rPr>
          <w:rFonts w:ascii="Arial" w:eastAsia="Times New Roman" w:hAnsi="Arial" w:cs="Times New Roman"/>
          <w:b/>
          <w:caps/>
          <w:sz w:val="12"/>
          <w:szCs w:val="12"/>
          <w:lang w:eastAsia="ru-RU"/>
        </w:rPr>
        <w:t>08</w:t>
      </w:r>
      <w:r w:rsidRPr="00070FFD">
        <w:rPr>
          <w:rFonts w:ascii="Arial" w:eastAsia="Times New Roman" w:hAnsi="Arial" w:cs="Times New Roman"/>
          <w:b/>
          <w:caps/>
          <w:sz w:val="12"/>
          <w:szCs w:val="12"/>
          <w:lang w:eastAsia="ru-RU"/>
        </w:rPr>
        <w:t>.202</w:t>
      </w:r>
      <w:r>
        <w:rPr>
          <w:rFonts w:ascii="Arial" w:eastAsia="Times New Roman" w:hAnsi="Arial" w:cs="Times New Roman"/>
          <w:b/>
          <w:caps/>
          <w:sz w:val="12"/>
          <w:szCs w:val="12"/>
          <w:lang w:eastAsia="ru-RU"/>
        </w:rPr>
        <w:t>1</w:t>
      </w:r>
    </w:p>
    <w:p w14:paraId="242FB7AA" w14:textId="77777777" w:rsidR="00C703B5" w:rsidRPr="00070FFD" w:rsidRDefault="00C703B5" w:rsidP="00C703B5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ru-RU"/>
        </w:rPr>
      </w:pPr>
      <w:r w:rsidRPr="00070FFD">
        <w:rPr>
          <w:rFonts w:ascii="Calibri Light" w:hAnsi="Calibri Light" w:cs="Calibri Light"/>
          <w:b/>
          <w:bCs/>
          <w:caps/>
          <w:sz w:val="21"/>
          <w:szCs w:val="21"/>
        </w:rPr>
        <w:t xml:space="preserve"> </w:t>
      </w:r>
      <w:r w:rsidRPr="00070FFD">
        <w:rPr>
          <w:rFonts w:ascii="Arial" w:eastAsia="Times New Roman" w:hAnsi="Arial" w:cs="Times New Roman"/>
          <w:b/>
          <w:caps/>
          <w:sz w:val="28"/>
          <w:szCs w:val="20"/>
          <w:lang w:eastAsia="ru-RU"/>
        </w:rPr>
        <w:t>Анкета-заявление</w:t>
      </w:r>
    </w:p>
    <w:p w14:paraId="55A5C621" w14:textId="77777777" w:rsidR="00C703B5" w:rsidRPr="00070FFD" w:rsidRDefault="00C703B5" w:rsidP="00C703B5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070FFD">
        <w:rPr>
          <w:rFonts w:ascii="Arial" w:eastAsia="Times New Roman" w:hAnsi="Arial" w:cs="Times New Roman"/>
          <w:b/>
          <w:sz w:val="24"/>
          <w:szCs w:val="20"/>
          <w:lang w:eastAsia="ru-RU"/>
        </w:rPr>
        <w:t>Заемщика - юридического лица</w:t>
      </w:r>
    </w:p>
    <w:p w14:paraId="53AEC3DE" w14:textId="77777777" w:rsidR="00C703B5" w:rsidRPr="00070FFD" w:rsidRDefault="00C703B5" w:rsidP="00C703B5">
      <w:pPr>
        <w:spacing w:after="0" w:line="240" w:lineRule="auto"/>
        <w:jc w:val="center"/>
        <w:rPr>
          <w:rFonts w:ascii="Arial Narrow" w:eastAsia="Calibri" w:hAnsi="Arial Narrow" w:cs="Times New Roman"/>
          <w:sz w:val="16"/>
          <w:szCs w:val="16"/>
        </w:rPr>
      </w:pPr>
      <w:r w:rsidRPr="00070FFD">
        <w:rPr>
          <w:rFonts w:ascii="Arial Narrow" w:eastAsia="Calibri" w:hAnsi="Arial Narrow" w:cs="Times New Roman"/>
          <w:sz w:val="16"/>
          <w:szCs w:val="16"/>
        </w:rPr>
        <w:t>заполнение граф Анкеты, отмеченных знаком «*» обязательно (в случае отсутствия сведений в графе проставляется - «отсутствует» или прочерк)</w:t>
      </w:r>
    </w:p>
    <w:p w14:paraId="729CFA5B" w14:textId="77777777" w:rsidR="00C703B5" w:rsidRPr="00070FFD" w:rsidRDefault="00C703B5" w:rsidP="00C703B5">
      <w:pPr>
        <w:widowControl w:val="0"/>
        <w:autoSpaceDE w:val="0"/>
        <w:autoSpaceDN w:val="0"/>
        <w:adjustRightInd w:val="0"/>
        <w:spacing w:before="120" w:after="0"/>
        <w:ind w:left="142"/>
        <w:rPr>
          <w:rFonts w:ascii="Arial" w:eastAsia="Calibri" w:hAnsi="Arial" w:cs="Arial"/>
          <w:b/>
          <w:bCs/>
          <w:caps/>
          <w:sz w:val="12"/>
          <w:szCs w:val="12"/>
        </w:rPr>
      </w:pPr>
      <w:r w:rsidRPr="00070FFD">
        <w:rPr>
          <w:rFonts w:ascii="Arial" w:eastAsia="Calibri" w:hAnsi="Arial" w:cs="Arial"/>
          <w:b/>
          <w:bCs/>
          <w:caps/>
          <w:sz w:val="12"/>
          <w:szCs w:val="12"/>
        </w:rPr>
        <w:t>1А. ПРОШУ ПРЕДОСТАВИТЬ ЗАЁМ СО СЛЕДУЮЩИМИ ПАРАМЕТРАМИ (ЗАПОЛНЯЕТСЯ ПРИ ПОДАЧЕ ДОКУМЕНТОВ НА ПОЛУЧЕНИЕ ЗАЙМА):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976"/>
        <w:gridCol w:w="2977"/>
        <w:gridCol w:w="2410"/>
      </w:tblGrid>
      <w:tr w:rsidR="00C703B5" w:rsidRPr="00070FFD" w14:paraId="3A2C52D9" w14:textId="77777777" w:rsidTr="00B3247F">
        <w:trPr>
          <w:trHeight w:val="340"/>
        </w:trPr>
        <w:tc>
          <w:tcPr>
            <w:tcW w:w="2127" w:type="dxa"/>
            <w:shd w:val="pct20" w:color="C0C0C0" w:fill="auto"/>
            <w:vAlign w:val="center"/>
          </w:tcPr>
          <w:p w14:paraId="0B3D65AE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*Сумма займа, руб.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D7277FC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pct20" w:color="C0C0C0" w:fill="auto"/>
            <w:vAlign w:val="center"/>
          </w:tcPr>
          <w:p w14:paraId="3B71EC18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*Срок запрашиваемого займа, месяцев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7B1DA0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03B5" w:rsidRPr="00070FFD" w14:paraId="3B820289" w14:textId="77777777" w:rsidTr="00B3247F">
        <w:trPr>
          <w:trHeight w:val="340"/>
        </w:trPr>
        <w:tc>
          <w:tcPr>
            <w:tcW w:w="2127" w:type="dxa"/>
            <w:vMerge w:val="restart"/>
            <w:shd w:val="pct20" w:color="C0C0C0" w:fill="auto"/>
            <w:vAlign w:val="center"/>
          </w:tcPr>
          <w:p w14:paraId="517332DC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*цель запрашиваемого займа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B730E91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Финансирование оборотного капитала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1802B90E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7275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покупка товара                        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80369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ремонт                             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73936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оплата услуг</w:t>
            </w:r>
          </w:p>
        </w:tc>
      </w:tr>
      <w:tr w:rsidR="00C703B5" w:rsidRPr="00070FFD" w14:paraId="01E18639" w14:textId="77777777" w:rsidTr="00B3247F">
        <w:trPr>
          <w:trHeight w:val="340"/>
        </w:trPr>
        <w:tc>
          <w:tcPr>
            <w:tcW w:w="2127" w:type="dxa"/>
            <w:vMerge/>
            <w:shd w:val="pct20" w:color="C0C0C0" w:fill="auto"/>
            <w:vAlign w:val="center"/>
          </w:tcPr>
          <w:p w14:paraId="05A8214F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E127784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Инвестиционное финасирование</w:t>
            </w:r>
            <w:r w:rsidRPr="00070FFD" w:rsidDel="00C01FEF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457FD60C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  <w:p w14:paraId="5443750E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04595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приобретение автотранспорта             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29525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приобретение оборудования</w:t>
            </w:r>
          </w:p>
          <w:p w14:paraId="3AEE8D1A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  <w:p w14:paraId="6CA7F150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03010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приобретение спец. техники                  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54864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приобретение недвижимости</w:t>
            </w:r>
          </w:p>
        </w:tc>
      </w:tr>
      <w:tr w:rsidR="00C703B5" w:rsidRPr="00070FFD" w14:paraId="75D3A4DF" w14:textId="77777777" w:rsidTr="00B3247F">
        <w:trPr>
          <w:trHeight w:val="340"/>
        </w:trPr>
        <w:tc>
          <w:tcPr>
            <w:tcW w:w="2127" w:type="dxa"/>
            <w:vMerge/>
            <w:shd w:val="pct20" w:color="C0C0C0" w:fill="auto"/>
            <w:vAlign w:val="center"/>
          </w:tcPr>
          <w:p w14:paraId="43E6EB6F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14:paraId="0CE2DA0C" w14:textId="77777777" w:rsidR="00C703B5" w:rsidRPr="00070FFD" w:rsidRDefault="00C703B5" w:rsidP="00B3247F">
            <w:pPr>
              <w:widowControl w:val="0"/>
              <w:tabs>
                <w:tab w:val="left" w:pos="84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57045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другая: </w:t>
            </w:r>
          </w:p>
        </w:tc>
      </w:tr>
      <w:tr w:rsidR="00C703B5" w:rsidRPr="00070FFD" w14:paraId="67119192" w14:textId="77777777" w:rsidTr="00B3247F">
        <w:trPr>
          <w:trHeight w:val="340"/>
        </w:trPr>
        <w:tc>
          <w:tcPr>
            <w:tcW w:w="2127" w:type="dxa"/>
            <w:shd w:val="pct20" w:color="C0C0C0" w:fill="auto"/>
            <w:vAlign w:val="center"/>
          </w:tcPr>
          <w:p w14:paraId="5368E6C9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способ получения займа 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14:paraId="7A6A9CE2" w14:textId="77777777" w:rsidR="00C703B5" w:rsidRPr="00070FFD" w:rsidRDefault="00C703B5" w:rsidP="00B3247F">
            <w:pPr>
              <w:widowControl w:val="0"/>
              <w:tabs>
                <w:tab w:val="left" w:pos="84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32647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единовременно (одной </w:t>
            </w:r>
            <w:proofErr w:type="gramStart"/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суммой)   </w:t>
            </w:r>
            <w:proofErr w:type="gramEnd"/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         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4235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частями (траншами)                  </w:t>
            </w:r>
          </w:p>
        </w:tc>
      </w:tr>
      <w:tr w:rsidR="00C703B5" w:rsidRPr="00070FFD" w14:paraId="224BB8D9" w14:textId="77777777" w:rsidTr="00B3247F">
        <w:trPr>
          <w:trHeight w:val="340"/>
        </w:trPr>
        <w:tc>
          <w:tcPr>
            <w:tcW w:w="2127" w:type="dxa"/>
            <w:shd w:val="pct20" w:color="AEAAAA" w:themeColor="background2" w:themeShade="BF" w:fill="auto"/>
            <w:vAlign w:val="center"/>
          </w:tcPr>
          <w:p w14:paraId="280A7777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hAnsi="Arial" w:cs="Arial"/>
                <w:caps/>
                <w:sz w:val="12"/>
                <w:szCs w:val="12"/>
              </w:rPr>
              <w:t>ЦЕЛИ УСТАНОВЛЕНИЯ ДЕЛОВЫХ ОТНОШЕНИЙ: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495D983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aps/>
                <w:sz w:val="12"/>
                <w:szCs w:val="12"/>
              </w:rPr>
            </w:pPr>
            <w:r w:rsidRPr="00070FFD">
              <w:rPr>
                <w:rFonts w:ascii="Arial" w:hAnsi="Arial" w:cs="Arial"/>
                <w:i/>
                <w:caps/>
                <w:sz w:val="12"/>
                <w:szCs w:val="12"/>
              </w:rPr>
              <w:t xml:space="preserve">Заключение договора </w:t>
            </w:r>
          </w:p>
          <w:p w14:paraId="73C642CA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hAnsi="Arial" w:cs="Arial"/>
                <w:i/>
                <w:caps/>
                <w:sz w:val="12"/>
                <w:szCs w:val="12"/>
              </w:rPr>
              <w:t>микрозайма</w:t>
            </w:r>
          </w:p>
        </w:tc>
        <w:tc>
          <w:tcPr>
            <w:tcW w:w="2977" w:type="dxa"/>
            <w:shd w:val="pct20" w:color="AEAAAA" w:themeColor="background2" w:themeShade="BF" w:fill="auto"/>
            <w:vAlign w:val="center"/>
          </w:tcPr>
          <w:p w14:paraId="17FD352C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hAnsi="Arial" w:cs="Arial"/>
                <w:caps/>
                <w:sz w:val="12"/>
                <w:szCs w:val="12"/>
              </w:rPr>
              <w:t xml:space="preserve">ПРЕДПОЛОГАЕМЫЙ ХАРАКТЕР ДЕЛОВЫХ ОТНОШЕНИЙ С АНО </w:t>
            </w:r>
            <w:r>
              <w:rPr>
                <w:rFonts w:ascii="Arial" w:hAnsi="Arial" w:cs="Arial"/>
                <w:caps/>
                <w:sz w:val="12"/>
                <w:szCs w:val="12"/>
              </w:rPr>
              <w:t>МКК «АПМБ»</w:t>
            </w:r>
            <w:r w:rsidRPr="00070FFD">
              <w:rPr>
                <w:rFonts w:ascii="Arial" w:hAnsi="Arial" w:cs="Arial"/>
                <w:caps/>
                <w:sz w:val="12"/>
                <w:szCs w:val="12"/>
              </w:rPr>
              <w:t>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EDA123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0FFD">
              <w:rPr>
                <w:rFonts w:ascii="Arial" w:hAnsi="Arial" w:cs="Arial"/>
                <w:i/>
                <w:caps/>
                <w:sz w:val="12"/>
                <w:szCs w:val="12"/>
              </w:rPr>
              <w:t>Долгосрочный</w:t>
            </w:r>
          </w:p>
        </w:tc>
      </w:tr>
    </w:tbl>
    <w:p w14:paraId="4DFF1D58" w14:textId="77777777" w:rsidR="00C703B5" w:rsidRPr="00070FFD" w:rsidRDefault="00C703B5" w:rsidP="00C703B5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Arial" w:eastAsia="Calibri" w:hAnsi="Arial" w:cs="Arial"/>
          <w:b/>
          <w:bCs/>
          <w:caps/>
          <w:sz w:val="12"/>
          <w:szCs w:val="12"/>
        </w:rPr>
      </w:pPr>
      <w:r w:rsidRPr="00070FFD">
        <w:rPr>
          <w:rFonts w:ascii="Arial" w:eastAsia="Calibri" w:hAnsi="Arial" w:cs="Arial"/>
          <w:b/>
          <w:bCs/>
          <w:caps/>
          <w:sz w:val="12"/>
          <w:szCs w:val="12"/>
        </w:rPr>
        <w:t xml:space="preserve">1Б. </w:t>
      </w:r>
      <w:sdt>
        <w:sdtPr>
          <w:rPr>
            <w:rFonts w:ascii="Arial" w:eastAsia="Calibri" w:hAnsi="Arial" w:cs="Arial"/>
            <w:caps/>
            <w:sz w:val="16"/>
            <w:szCs w:val="16"/>
          </w:rPr>
          <w:id w:val="-1236164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0FFD">
            <w:rPr>
              <w:rFonts w:ascii="MS Gothic" w:eastAsia="MS Gothic" w:hAnsi="MS Gothic" w:cs="MS Gothic" w:hint="eastAsia"/>
              <w:caps/>
              <w:sz w:val="16"/>
              <w:szCs w:val="16"/>
            </w:rPr>
            <w:t>☐</w:t>
          </w:r>
        </w:sdtContent>
      </w:sdt>
      <w:r w:rsidRPr="00070FFD">
        <w:rPr>
          <w:rFonts w:ascii="Arial" w:eastAsia="Calibri" w:hAnsi="Arial" w:cs="Arial"/>
          <w:b/>
          <w:bCs/>
          <w:caps/>
          <w:sz w:val="12"/>
          <w:szCs w:val="12"/>
        </w:rPr>
        <w:t xml:space="preserve"> Прошу внести изменения в действующий договор займа (заполняется при подаче документов на изменениЕ условий действующего договора Займа):</w:t>
      </w:r>
    </w:p>
    <w:p w14:paraId="4F15A1DE" w14:textId="77777777" w:rsidR="00C703B5" w:rsidRPr="00070FFD" w:rsidRDefault="00C703B5" w:rsidP="00C703B5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Arial" w:eastAsia="Calibri" w:hAnsi="Arial" w:cs="Arial"/>
          <w:bCs/>
          <w:caps/>
          <w:sz w:val="12"/>
          <w:szCs w:val="12"/>
        </w:rPr>
      </w:pPr>
      <w:r w:rsidRPr="00070FFD">
        <w:rPr>
          <w:rFonts w:ascii="Arial" w:eastAsia="Calibri" w:hAnsi="Arial" w:cs="Arial"/>
          <w:caps/>
          <w:sz w:val="12"/>
          <w:szCs w:val="12"/>
        </w:rPr>
        <w:t xml:space="preserve">      </w:t>
      </w:r>
      <w:sdt>
        <w:sdtPr>
          <w:rPr>
            <w:rFonts w:ascii="Arial" w:eastAsia="Calibri" w:hAnsi="Arial" w:cs="Arial"/>
            <w:caps/>
            <w:sz w:val="16"/>
            <w:szCs w:val="16"/>
          </w:rPr>
          <w:id w:val="792638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0FFD">
            <w:rPr>
              <w:rFonts w:ascii="MS Gothic" w:eastAsia="MS Gothic" w:hAnsi="MS Gothic" w:cs="MS Gothic" w:hint="eastAsia"/>
              <w:caps/>
              <w:sz w:val="16"/>
              <w:szCs w:val="16"/>
            </w:rPr>
            <w:t>☐</w:t>
          </w:r>
        </w:sdtContent>
      </w:sdt>
      <w:r w:rsidRPr="00070FFD">
        <w:rPr>
          <w:rFonts w:ascii="Arial" w:eastAsia="Calibri" w:hAnsi="Arial" w:cs="Arial"/>
          <w:b/>
          <w:bCs/>
          <w:caps/>
          <w:sz w:val="12"/>
          <w:szCs w:val="12"/>
        </w:rPr>
        <w:t xml:space="preserve">  </w:t>
      </w:r>
      <w:r w:rsidRPr="00070FFD">
        <w:rPr>
          <w:rFonts w:ascii="Arial" w:eastAsia="Calibri" w:hAnsi="Arial" w:cs="Arial"/>
          <w:caps/>
          <w:sz w:val="12"/>
          <w:szCs w:val="12"/>
        </w:rPr>
        <w:t xml:space="preserve">Уведомляем о следующих изменениях </w:t>
      </w:r>
      <w:r w:rsidRPr="00070FFD">
        <w:rPr>
          <w:rFonts w:ascii="Arial" w:eastAsia="Calibri" w:hAnsi="Arial" w:cs="Arial"/>
          <w:bCs/>
          <w:caps/>
          <w:sz w:val="12"/>
          <w:szCs w:val="12"/>
        </w:rPr>
        <w:t>(заполняется при</w:t>
      </w:r>
      <w:r w:rsidRPr="00070FFD">
        <w:rPr>
          <w:rFonts w:ascii="Arial" w:eastAsia="Calibri" w:hAnsi="Arial" w:cs="Arial"/>
          <w:caps/>
          <w:sz w:val="16"/>
          <w:szCs w:val="16"/>
        </w:rPr>
        <w:t xml:space="preserve"> </w:t>
      </w:r>
      <w:r w:rsidRPr="00070FFD">
        <w:rPr>
          <w:rFonts w:ascii="Arial" w:eastAsia="Calibri" w:hAnsi="Arial" w:cs="Arial"/>
          <w:bCs/>
          <w:caps/>
          <w:sz w:val="12"/>
          <w:szCs w:val="12"/>
        </w:rPr>
        <w:t>изменениях адреса (место нахождения)</w:t>
      </w:r>
      <w:r w:rsidRPr="00070FFD">
        <w:rPr>
          <w:rFonts w:ascii="Arial" w:eastAsia="Calibri" w:hAnsi="Arial" w:cs="Arial"/>
          <w:caps/>
          <w:sz w:val="12"/>
          <w:szCs w:val="12"/>
        </w:rPr>
        <w:t>, состава участников / управления организации, о его предстоящей(ем) ликвидации, реорганизации или уменьшении уставного капитала)</w:t>
      </w:r>
    </w:p>
    <w:tbl>
      <w:tblPr>
        <w:tblW w:w="105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373"/>
      </w:tblGrid>
      <w:tr w:rsidR="00C703B5" w:rsidRPr="00070FFD" w14:paraId="07D2CA67" w14:textId="77777777" w:rsidTr="00B3247F">
        <w:trPr>
          <w:trHeight w:val="34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0BEFA6E1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Договор займа, № и дата</w:t>
            </w:r>
          </w:p>
        </w:tc>
        <w:tc>
          <w:tcPr>
            <w:tcW w:w="83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E1C86E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03B5" w:rsidRPr="00070FFD" w14:paraId="7CD1DEED" w14:textId="77777777" w:rsidTr="00B3247F">
        <w:trPr>
          <w:trHeight w:val="340"/>
        </w:trPr>
        <w:tc>
          <w:tcPr>
            <w:tcW w:w="2127" w:type="dxa"/>
            <w:vMerge w:val="restart"/>
            <w:tcBorders>
              <w:top w:val="single" w:sz="6" w:space="0" w:color="auto"/>
            </w:tcBorders>
            <w:shd w:val="pct20" w:color="C0C0C0" w:fill="auto"/>
            <w:vAlign w:val="center"/>
          </w:tcPr>
          <w:p w14:paraId="3CAB8BDD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Изменение</w:t>
            </w:r>
          </w:p>
        </w:tc>
        <w:tc>
          <w:tcPr>
            <w:tcW w:w="8373" w:type="dxa"/>
            <w:shd w:val="clear" w:color="auto" w:fill="auto"/>
            <w:vAlign w:val="center"/>
          </w:tcPr>
          <w:p w14:paraId="1C216AD7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40351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изменение состава обеспечениЯ                  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79767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изменение графика внутри срока </w:t>
            </w:r>
          </w:p>
          <w:p w14:paraId="490C6D82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90810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продлениЕ срока займа услуг                          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01298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другое</w:t>
            </w:r>
          </w:p>
        </w:tc>
      </w:tr>
      <w:tr w:rsidR="00C703B5" w:rsidRPr="00070FFD" w14:paraId="320FE0F9" w14:textId="77777777" w:rsidTr="00B3247F">
        <w:trPr>
          <w:trHeight w:val="710"/>
        </w:trPr>
        <w:tc>
          <w:tcPr>
            <w:tcW w:w="2127" w:type="dxa"/>
            <w:vMerge/>
            <w:shd w:val="pct20" w:color="C0C0C0" w:fill="auto"/>
            <w:vAlign w:val="center"/>
          </w:tcPr>
          <w:p w14:paraId="1A622DF9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8373" w:type="dxa"/>
            <w:shd w:val="clear" w:color="auto" w:fill="auto"/>
          </w:tcPr>
          <w:p w14:paraId="438A774F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Примечание</w:t>
            </w:r>
          </w:p>
        </w:tc>
      </w:tr>
    </w:tbl>
    <w:p w14:paraId="2636910B" w14:textId="77777777" w:rsidR="00C703B5" w:rsidRPr="00070FFD" w:rsidRDefault="00C703B5" w:rsidP="00C703B5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i/>
          <w:iCs/>
          <w:caps/>
          <w:sz w:val="16"/>
          <w:szCs w:val="16"/>
        </w:rPr>
      </w:pPr>
      <w:r w:rsidRPr="00070FFD">
        <w:rPr>
          <w:rFonts w:ascii="Arial" w:eastAsia="Calibri" w:hAnsi="Arial" w:cs="Arial"/>
          <w:b/>
          <w:bCs/>
          <w:caps/>
          <w:sz w:val="12"/>
          <w:szCs w:val="12"/>
        </w:rPr>
        <w:t>2. Сведения о ЗАЕМЩИКЕ (заявителе)</w:t>
      </w:r>
    </w:p>
    <w:tbl>
      <w:tblPr>
        <w:tblW w:w="105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94"/>
        <w:gridCol w:w="1682"/>
        <w:gridCol w:w="2127"/>
        <w:gridCol w:w="3270"/>
      </w:tblGrid>
      <w:tr w:rsidR="00C703B5" w:rsidRPr="00070FFD" w14:paraId="288B81F5" w14:textId="77777777" w:rsidTr="00B3247F">
        <w:trPr>
          <w:trHeight w:val="340"/>
        </w:trPr>
        <w:tc>
          <w:tcPr>
            <w:tcW w:w="2127" w:type="dxa"/>
            <w:vMerge w:val="restart"/>
            <w:shd w:val="pct20" w:color="C0C0C0" w:fill="auto"/>
            <w:vAlign w:val="center"/>
          </w:tcPr>
          <w:p w14:paraId="16670BA5" w14:textId="77777777" w:rsidR="00C703B5" w:rsidRPr="000B051B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B051B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* фирменное наименование </w:t>
            </w:r>
          </w:p>
        </w:tc>
        <w:tc>
          <w:tcPr>
            <w:tcW w:w="1294" w:type="dxa"/>
            <w:shd w:val="pct20" w:color="BFBFBF" w:themeColor="background1" w:themeShade="BF" w:fill="auto"/>
            <w:vAlign w:val="center"/>
          </w:tcPr>
          <w:p w14:paraId="0A3678B6" w14:textId="77777777" w:rsidR="00C703B5" w:rsidRPr="000B051B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Полное</w:t>
            </w:r>
          </w:p>
        </w:tc>
        <w:tc>
          <w:tcPr>
            <w:tcW w:w="7079" w:type="dxa"/>
            <w:gridSpan w:val="3"/>
            <w:shd w:val="clear" w:color="auto" w:fill="auto"/>
            <w:vAlign w:val="center"/>
          </w:tcPr>
          <w:p w14:paraId="66C18155" w14:textId="77777777" w:rsidR="00C703B5" w:rsidRPr="00070FFD" w:rsidRDefault="00C703B5" w:rsidP="00B3247F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03B5" w:rsidRPr="00070FFD" w14:paraId="541CA806" w14:textId="77777777" w:rsidTr="00B3247F">
        <w:trPr>
          <w:trHeight w:val="340"/>
        </w:trPr>
        <w:tc>
          <w:tcPr>
            <w:tcW w:w="2127" w:type="dxa"/>
            <w:vMerge/>
            <w:shd w:val="pct20" w:color="C0C0C0" w:fill="auto"/>
            <w:vAlign w:val="center"/>
          </w:tcPr>
          <w:p w14:paraId="0B0552F2" w14:textId="77777777" w:rsidR="00C703B5" w:rsidRPr="000B051B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294" w:type="dxa"/>
            <w:shd w:val="pct20" w:color="BFBFBF" w:themeColor="background1" w:themeShade="BF" w:fill="auto"/>
            <w:vAlign w:val="center"/>
          </w:tcPr>
          <w:p w14:paraId="664BD791" w14:textId="77777777" w:rsidR="00C703B5" w:rsidRPr="000B051B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сокращенное</w:t>
            </w:r>
          </w:p>
        </w:tc>
        <w:tc>
          <w:tcPr>
            <w:tcW w:w="7079" w:type="dxa"/>
            <w:gridSpan w:val="3"/>
            <w:shd w:val="clear" w:color="auto" w:fill="auto"/>
            <w:vAlign w:val="center"/>
          </w:tcPr>
          <w:p w14:paraId="0699C4B9" w14:textId="77777777" w:rsidR="00C703B5" w:rsidRPr="00070FFD" w:rsidRDefault="00C703B5" w:rsidP="00B3247F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03B5" w:rsidRPr="00070FFD" w14:paraId="2F4C58BB" w14:textId="77777777" w:rsidTr="00B3247F">
        <w:trPr>
          <w:trHeight w:val="340"/>
        </w:trPr>
        <w:tc>
          <w:tcPr>
            <w:tcW w:w="2127" w:type="dxa"/>
            <w:vMerge w:val="restart"/>
            <w:shd w:val="pct20" w:color="C0C0C0" w:fill="auto"/>
            <w:vAlign w:val="center"/>
          </w:tcPr>
          <w:p w14:paraId="6A66DE92" w14:textId="77777777" w:rsidR="00C703B5" w:rsidRPr="000B051B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B051B">
              <w:rPr>
                <w:rFonts w:ascii="Arial" w:eastAsia="Calibri" w:hAnsi="Arial" w:cs="Arial"/>
                <w:caps/>
                <w:sz w:val="12"/>
                <w:szCs w:val="12"/>
              </w:rPr>
              <w:t>* фирменное наименование на иностранных языках (при наличии)</w:t>
            </w:r>
          </w:p>
        </w:tc>
        <w:tc>
          <w:tcPr>
            <w:tcW w:w="1294" w:type="dxa"/>
            <w:shd w:val="pct20" w:color="BFBFBF" w:themeColor="background1" w:themeShade="BF" w:fill="auto"/>
            <w:vAlign w:val="center"/>
          </w:tcPr>
          <w:p w14:paraId="07757291" w14:textId="77777777" w:rsidR="00C703B5" w:rsidRPr="000B051B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Полное</w:t>
            </w:r>
          </w:p>
        </w:tc>
        <w:tc>
          <w:tcPr>
            <w:tcW w:w="7079" w:type="dxa"/>
            <w:gridSpan w:val="3"/>
            <w:shd w:val="clear" w:color="auto" w:fill="auto"/>
            <w:vAlign w:val="center"/>
          </w:tcPr>
          <w:p w14:paraId="3FB8CAE4" w14:textId="77777777" w:rsidR="00C703B5" w:rsidRPr="00070FFD" w:rsidRDefault="00C703B5" w:rsidP="00B3247F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03B5" w:rsidRPr="00070FFD" w14:paraId="5D0672AB" w14:textId="77777777" w:rsidTr="00B3247F">
        <w:trPr>
          <w:trHeight w:val="340"/>
        </w:trPr>
        <w:tc>
          <w:tcPr>
            <w:tcW w:w="2127" w:type="dxa"/>
            <w:vMerge/>
            <w:shd w:val="pct20" w:color="C0C0C0" w:fill="auto"/>
            <w:vAlign w:val="center"/>
          </w:tcPr>
          <w:p w14:paraId="1EF4D7DA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294" w:type="dxa"/>
            <w:shd w:val="pct20" w:color="BFBFBF" w:themeColor="background1" w:themeShade="BF" w:fill="auto"/>
            <w:vAlign w:val="center"/>
          </w:tcPr>
          <w:p w14:paraId="32097879" w14:textId="77777777" w:rsidR="00C703B5" w:rsidRPr="000B051B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сокращенное</w:t>
            </w:r>
          </w:p>
        </w:tc>
        <w:tc>
          <w:tcPr>
            <w:tcW w:w="7079" w:type="dxa"/>
            <w:gridSpan w:val="3"/>
            <w:shd w:val="clear" w:color="auto" w:fill="auto"/>
            <w:vAlign w:val="center"/>
          </w:tcPr>
          <w:p w14:paraId="305F8F3A" w14:textId="77777777" w:rsidR="00C703B5" w:rsidRPr="00070FFD" w:rsidRDefault="00C703B5" w:rsidP="00B3247F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03B5" w:rsidRPr="00070FFD" w14:paraId="12486DD3" w14:textId="77777777" w:rsidTr="00B3247F">
        <w:tblPrEx>
          <w:shd w:val="pct20" w:color="C0C0C0" w:fill="auto"/>
        </w:tblPrEx>
        <w:trPr>
          <w:trHeight w:val="340"/>
        </w:trPr>
        <w:tc>
          <w:tcPr>
            <w:tcW w:w="2127" w:type="dxa"/>
            <w:shd w:val="pct20" w:color="C0C0C0" w:fill="auto"/>
            <w:vAlign w:val="center"/>
          </w:tcPr>
          <w:p w14:paraId="5B69F8B7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*Инн</w:t>
            </w:r>
          </w:p>
        </w:tc>
        <w:tc>
          <w:tcPr>
            <w:tcW w:w="2976" w:type="dxa"/>
            <w:gridSpan w:val="2"/>
            <w:shd w:val="clear" w:color="C0C0C0" w:fill="FFFFFF"/>
            <w:vAlign w:val="center"/>
          </w:tcPr>
          <w:p w14:paraId="0B776238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8"/>
                <w:szCs w:val="18"/>
              </w:rPr>
            </w:pPr>
          </w:p>
        </w:tc>
        <w:tc>
          <w:tcPr>
            <w:tcW w:w="2127" w:type="dxa"/>
            <w:shd w:val="pct20" w:color="C0C0C0" w:fill="auto"/>
            <w:vAlign w:val="center"/>
          </w:tcPr>
          <w:p w14:paraId="7DFFBABC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*ОГРН</w:t>
            </w:r>
          </w:p>
        </w:tc>
        <w:tc>
          <w:tcPr>
            <w:tcW w:w="3270" w:type="dxa"/>
            <w:shd w:val="clear" w:color="C0C0C0" w:fill="auto"/>
            <w:vAlign w:val="center"/>
          </w:tcPr>
          <w:p w14:paraId="56ABA792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03B5" w:rsidRPr="00070FFD" w14:paraId="3DBFA047" w14:textId="77777777" w:rsidTr="00B3247F">
        <w:tblPrEx>
          <w:shd w:val="pct20" w:color="C0C0C0" w:fill="auto"/>
        </w:tblPrEx>
        <w:trPr>
          <w:trHeight w:val="340"/>
        </w:trPr>
        <w:tc>
          <w:tcPr>
            <w:tcW w:w="2127" w:type="dxa"/>
            <w:shd w:val="pct20" w:color="C0C0C0" w:fill="auto"/>
            <w:vAlign w:val="center"/>
          </w:tcPr>
          <w:p w14:paraId="7FA9ECB3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*КПП</w:t>
            </w:r>
          </w:p>
        </w:tc>
        <w:tc>
          <w:tcPr>
            <w:tcW w:w="2976" w:type="dxa"/>
            <w:gridSpan w:val="2"/>
            <w:shd w:val="clear" w:color="C0C0C0" w:fill="FFFFFF"/>
            <w:vAlign w:val="center"/>
          </w:tcPr>
          <w:p w14:paraId="34EA7FF2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8"/>
                <w:szCs w:val="18"/>
              </w:rPr>
            </w:pPr>
          </w:p>
        </w:tc>
        <w:tc>
          <w:tcPr>
            <w:tcW w:w="2127" w:type="dxa"/>
            <w:shd w:val="pct20" w:color="C0C0C0" w:fill="auto"/>
            <w:vAlign w:val="center"/>
          </w:tcPr>
          <w:p w14:paraId="233B3691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ind w:right="-97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*ОКПО</w:t>
            </w:r>
          </w:p>
        </w:tc>
        <w:tc>
          <w:tcPr>
            <w:tcW w:w="3270" w:type="dxa"/>
            <w:shd w:val="clear" w:color="C0C0C0" w:fill="auto"/>
            <w:vAlign w:val="center"/>
          </w:tcPr>
          <w:p w14:paraId="31A90F60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03B5" w:rsidRPr="00070FFD" w14:paraId="0C9F187C" w14:textId="77777777" w:rsidTr="00B3247F">
        <w:trPr>
          <w:trHeight w:val="340"/>
        </w:trPr>
        <w:tc>
          <w:tcPr>
            <w:tcW w:w="2127" w:type="dxa"/>
            <w:shd w:val="pct20" w:color="C0C0C0" w:fill="auto"/>
            <w:vAlign w:val="center"/>
          </w:tcPr>
          <w:p w14:paraId="7B74ABCA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*ЮРИДИЧЕСКИЙ АДРЕС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8373" w:type="dxa"/>
            <w:gridSpan w:val="4"/>
            <w:shd w:val="clear" w:color="auto" w:fill="auto"/>
            <w:vAlign w:val="center"/>
          </w:tcPr>
          <w:p w14:paraId="45EF6915" w14:textId="77777777" w:rsidR="00C703B5" w:rsidRPr="00070FFD" w:rsidRDefault="00C703B5" w:rsidP="00B3247F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03B5" w:rsidRPr="00070FFD" w14:paraId="5C66C1A0" w14:textId="77777777" w:rsidTr="00B3247F">
        <w:trPr>
          <w:trHeight w:val="477"/>
        </w:trPr>
        <w:tc>
          <w:tcPr>
            <w:tcW w:w="2127" w:type="dxa"/>
            <w:shd w:val="pct20" w:color="C0C0C0" w:fill="auto"/>
          </w:tcPr>
          <w:p w14:paraId="4E7AF5F5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*место(-а) осуществления бизнеса (головного офиса)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5E3A9896" w14:textId="77777777" w:rsidR="00C703B5" w:rsidRPr="00070FFD" w:rsidRDefault="00C703B5" w:rsidP="00B3247F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43567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совпадает с ЮРИДИЧЕСКИМ адресом  </w:t>
            </w:r>
          </w:p>
        </w:tc>
        <w:tc>
          <w:tcPr>
            <w:tcW w:w="5397" w:type="dxa"/>
            <w:gridSpan w:val="2"/>
            <w:shd w:val="clear" w:color="auto" w:fill="auto"/>
          </w:tcPr>
          <w:p w14:paraId="08FC9181" w14:textId="77777777" w:rsidR="00C703B5" w:rsidRPr="00070FFD" w:rsidRDefault="00C703B5" w:rsidP="00B3247F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13510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другое:</w:t>
            </w:r>
          </w:p>
        </w:tc>
      </w:tr>
      <w:tr w:rsidR="00C703B5" w:rsidRPr="00070FFD" w14:paraId="577E8573" w14:textId="77777777" w:rsidTr="00B3247F">
        <w:trPr>
          <w:trHeight w:val="340"/>
        </w:trPr>
        <w:tc>
          <w:tcPr>
            <w:tcW w:w="2127" w:type="dxa"/>
            <w:shd w:val="pct20" w:color="C0C0C0" w:fill="auto"/>
            <w:vAlign w:val="center"/>
          </w:tcPr>
          <w:p w14:paraId="6D1F0711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номер (-а) телефона (-ов)</w:t>
            </w:r>
          </w:p>
          <w:p w14:paraId="5A5EFF40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с кодом города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09731FA2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pct20" w:color="C0C0C0" w:fill="auto"/>
            <w:vAlign w:val="center"/>
          </w:tcPr>
          <w:p w14:paraId="2091341D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*мобильный телефон </w:t>
            </w:r>
          </w:p>
          <w:p w14:paraId="7D890117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для смс-информирования</w:t>
            </w:r>
          </w:p>
        </w:tc>
        <w:tc>
          <w:tcPr>
            <w:tcW w:w="3270" w:type="dxa"/>
            <w:shd w:val="clear" w:color="C0C0C0" w:fill="auto"/>
            <w:vAlign w:val="center"/>
          </w:tcPr>
          <w:p w14:paraId="0BFBD747" w14:textId="77777777" w:rsidR="00C703B5" w:rsidRPr="00070FFD" w:rsidRDefault="00C703B5" w:rsidP="00B3247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70FFD">
              <w:rPr>
                <w:rFonts w:ascii="Arial" w:eastAsia="Calibri" w:hAnsi="Arial" w:cs="Arial"/>
                <w:sz w:val="18"/>
                <w:szCs w:val="18"/>
              </w:rPr>
              <w:t>+7</w:t>
            </w:r>
          </w:p>
        </w:tc>
      </w:tr>
      <w:tr w:rsidR="00C703B5" w:rsidRPr="00070FFD" w14:paraId="4F7F52EF" w14:textId="77777777" w:rsidTr="00B3247F">
        <w:trPr>
          <w:trHeight w:val="340"/>
        </w:trPr>
        <w:tc>
          <w:tcPr>
            <w:tcW w:w="2127" w:type="dxa"/>
            <w:shd w:val="pct20" w:color="C0C0C0" w:fill="auto"/>
            <w:vAlign w:val="center"/>
          </w:tcPr>
          <w:p w14:paraId="2BD271A2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*e-mail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35E1A0F" w14:textId="77777777" w:rsidR="00C703B5" w:rsidRPr="00070FFD" w:rsidRDefault="00C703B5" w:rsidP="00B3247F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2127" w:type="dxa"/>
            <w:shd w:val="pct20" w:color="A6A6A6" w:themeColor="background1" w:themeShade="A6" w:fill="auto"/>
            <w:vAlign w:val="center"/>
          </w:tcPr>
          <w:p w14:paraId="0C1A92DC" w14:textId="77777777" w:rsidR="00C703B5" w:rsidRPr="00070FFD" w:rsidRDefault="00C703B5" w:rsidP="00B3247F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*официальный сайт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7280BA7D" w14:textId="77777777" w:rsidR="00C703B5" w:rsidRPr="00070FFD" w:rsidRDefault="00C703B5" w:rsidP="00B3247F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</w:tr>
    </w:tbl>
    <w:p w14:paraId="629D68AC" w14:textId="77777777" w:rsidR="00C703B5" w:rsidRPr="00070FFD" w:rsidRDefault="00C703B5" w:rsidP="00C703B5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</w:rPr>
      </w:pPr>
      <w:r w:rsidRPr="00070FFD">
        <w:rPr>
          <w:rFonts w:ascii="Arial" w:eastAsia="Calibri" w:hAnsi="Arial" w:cs="Arial"/>
          <w:b/>
          <w:bCs/>
          <w:caps/>
          <w:sz w:val="12"/>
          <w:szCs w:val="12"/>
        </w:rPr>
        <w:t>3. Сведения о бизнесе ЗАЕМЩИКА (заявителя)</w:t>
      </w:r>
    </w:p>
    <w:tbl>
      <w:tblPr>
        <w:tblW w:w="105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45"/>
        <w:gridCol w:w="38"/>
        <w:gridCol w:w="1361"/>
        <w:gridCol w:w="1276"/>
        <w:gridCol w:w="425"/>
        <w:gridCol w:w="1985"/>
        <w:gridCol w:w="1890"/>
        <w:gridCol w:w="1380"/>
      </w:tblGrid>
      <w:tr w:rsidR="00C703B5" w:rsidRPr="00070FFD" w14:paraId="006FFD5C" w14:textId="77777777" w:rsidTr="00B3247F">
        <w:trPr>
          <w:trHeight w:val="340"/>
        </w:trPr>
        <w:tc>
          <w:tcPr>
            <w:tcW w:w="21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4BC5841F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основные виды деятельности бизнеса </w:t>
            </w:r>
          </w:p>
        </w:tc>
        <w:tc>
          <w:tcPr>
            <w:tcW w:w="306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6A79D7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62904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Оптовая торговля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D1327A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99849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Розничная торговля</w:t>
            </w:r>
          </w:p>
        </w:tc>
        <w:tc>
          <w:tcPr>
            <w:tcW w:w="327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8A5873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82728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Оптово-розничная торговля</w:t>
            </w:r>
          </w:p>
        </w:tc>
      </w:tr>
      <w:tr w:rsidR="00C703B5" w:rsidRPr="00070FFD" w14:paraId="388AFF27" w14:textId="77777777" w:rsidTr="00B3247F">
        <w:trPr>
          <w:trHeight w:val="340"/>
        </w:trPr>
        <w:tc>
          <w:tcPr>
            <w:tcW w:w="218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63577422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83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0F21A8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76328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производство</w:t>
            </w:r>
          </w:p>
        </w:tc>
      </w:tr>
      <w:tr w:rsidR="00C703B5" w:rsidRPr="00070FFD" w14:paraId="60EFCA2E" w14:textId="77777777" w:rsidTr="00B3247F">
        <w:trPr>
          <w:trHeight w:val="340"/>
        </w:trPr>
        <w:tc>
          <w:tcPr>
            <w:tcW w:w="218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476B3BD5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83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32AD9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70125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сельское хозяйство</w:t>
            </w:r>
          </w:p>
        </w:tc>
      </w:tr>
      <w:tr w:rsidR="00C703B5" w:rsidRPr="00070FFD" w14:paraId="02755143" w14:textId="77777777" w:rsidTr="00B3247F">
        <w:trPr>
          <w:trHeight w:val="340"/>
        </w:trPr>
        <w:tc>
          <w:tcPr>
            <w:tcW w:w="218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6A2C3095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3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50B738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49840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сфера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  <w:lang w:val="en-US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услуг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91B92E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6922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Бытовые услуги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7A11C0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8386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Реклама</w:t>
            </w:r>
          </w:p>
        </w:tc>
        <w:tc>
          <w:tcPr>
            <w:tcW w:w="3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07A5ED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31326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Транспорт, логистика</w:t>
            </w:r>
          </w:p>
        </w:tc>
      </w:tr>
      <w:tr w:rsidR="00C703B5" w:rsidRPr="00070FFD" w14:paraId="3BBDF95F" w14:textId="77777777" w:rsidTr="00B3247F">
        <w:trPr>
          <w:trHeight w:val="340"/>
        </w:trPr>
        <w:tc>
          <w:tcPr>
            <w:tcW w:w="218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69BB3AD9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3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CD89EC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311394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70459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информационные</w:t>
            </w:r>
          </w:p>
          <w:p w14:paraId="7BC8DD5E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технологии, связь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E15FB9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00967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Общественное</w:t>
            </w:r>
          </w:p>
          <w:p w14:paraId="582230B8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питание</w:t>
            </w:r>
          </w:p>
        </w:tc>
        <w:tc>
          <w:tcPr>
            <w:tcW w:w="3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B3EDFE" w14:textId="77777777" w:rsidR="00C703B5" w:rsidRPr="00070FFD" w:rsidRDefault="00C703B5" w:rsidP="00B3247F">
            <w:pPr>
              <w:widowControl w:val="0"/>
              <w:tabs>
                <w:tab w:val="left" w:pos="2784"/>
                <w:tab w:val="left" w:pos="6430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9922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иное </w:t>
            </w:r>
          </w:p>
        </w:tc>
      </w:tr>
      <w:tr w:rsidR="00C703B5" w:rsidRPr="00070FFD" w14:paraId="26283D69" w14:textId="77777777" w:rsidTr="00B3247F">
        <w:trPr>
          <w:trHeight w:val="340"/>
        </w:trPr>
        <w:tc>
          <w:tcPr>
            <w:tcW w:w="218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02149206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32A1DB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32598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Прочее</w:t>
            </w:r>
          </w:p>
        </w:tc>
        <w:tc>
          <w:tcPr>
            <w:tcW w:w="69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7838CF" w14:textId="77777777" w:rsidR="00C703B5" w:rsidRPr="00070FFD" w:rsidRDefault="00C703B5" w:rsidP="00B3247F">
            <w:pPr>
              <w:widowControl w:val="0"/>
              <w:tabs>
                <w:tab w:val="left" w:pos="643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03B5" w:rsidRPr="00070FFD" w14:paraId="7EFB85F7" w14:textId="77777777" w:rsidTr="00B3247F">
        <w:trPr>
          <w:trHeight w:val="340"/>
        </w:trPr>
        <w:tc>
          <w:tcPr>
            <w:tcW w:w="21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</w:tcPr>
          <w:p w14:paraId="70C8A14F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*Наличие задолженности перед бюджетом и внебюджетными фондами</w:t>
            </w:r>
          </w:p>
        </w:tc>
        <w:tc>
          <w:tcPr>
            <w:tcW w:w="69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E14E6E" w14:textId="77777777" w:rsidR="00C703B5" w:rsidRPr="00070FFD" w:rsidRDefault="00C703B5" w:rsidP="00B3247F">
            <w:pPr>
              <w:widowControl w:val="0"/>
              <w:tabs>
                <w:tab w:val="left" w:pos="6584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69482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да, сумма: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D8AC02E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88902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нет</w:t>
            </w:r>
          </w:p>
        </w:tc>
      </w:tr>
      <w:tr w:rsidR="00C703B5" w:rsidRPr="00070FFD" w14:paraId="50C3AEA3" w14:textId="77777777" w:rsidTr="00B3247F">
        <w:trPr>
          <w:trHeight w:val="340"/>
        </w:trPr>
        <w:tc>
          <w:tcPr>
            <w:tcW w:w="21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</w:tcPr>
          <w:p w14:paraId="124F4C3F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*Наличие задолженности по з/п перед сотрудниками, превышающей 3 мес.</w:t>
            </w:r>
          </w:p>
        </w:tc>
        <w:tc>
          <w:tcPr>
            <w:tcW w:w="69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2CB594" w14:textId="77777777" w:rsidR="00C703B5" w:rsidRPr="00070FFD" w:rsidRDefault="00C703B5" w:rsidP="00B3247F">
            <w:pPr>
              <w:widowControl w:val="0"/>
              <w:tabs>
                <w:tab w:val="left" w:pos="6584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5205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93E9414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05653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нет</w:t>
            </w:r>
          </w:p>
        </w:tc>
      </w:tr>
      <w:tr w:rsidR="00C703B5" w:rsidRPr="00070FFD" w14:paraId="0C252AF6" w14:textId="77777777" w:rsidTr="00B3247F">
        <w:trPr>
          <w:trHeight w:val="340"/>
        </w:trPr>
        <w:tc>
          <w:tcPr>
            <w:tcW w:w="21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</w:tcPr>
          <w:p w14:paraId="7E0F8837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ind w:right="-63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*Ведется ли какое-либо административное/уголовное расследование по бизнесу?</w:t>
            </w:r>
          </w:p>
        </w:tc>
        <w:tc>
          <w:tcPr>
            <w:tcW w:w="69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E9A07D" w14:textId="77777777" w:rsidR="00C703B5" w:rsidRPr="00070FFD" w:rsidRDefault="00C703B5" w:rsidP="00B3247F">
            <w:pPr>
              <w:widowControl w:val="0"/>
              <w:tabs>
                <w:tab w:val="left" w:pos="6584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49806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да, причина: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1BEB4A7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94145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  <w:tr w:rsidR="00C703B5" w:rsidRPr="00070FFD" w14:paraId="66FAD935" w14:textId="77777777" w:rsidTr="00B3247F">
        <w:trPr>
          <w:trHeight w:val="301"/>
        </w:trPr>
        <w:tc>
          <w:tcPr>
            <w:tcW w:w="21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</w:tcPr>
          <w:p w14:paraId="08EDCD01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*наличие судебных исков в отношении вашей компании</w:t>
            </w:r>
          </w:p>
        </w:tc>
        <w:tc>
          <w:tcPr>
            <w:tcW w:w="69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E5B39" w14:textId="77777777" w:rsidR="00C703B5" w:rsidRPr="00070FFD" w:rsidRDefault="00C703B5" w:rsidP="00B3247F">
            <w:pPr>
              <w:widowControl w:val="0"/>
              <w:tabs>
                <w:tab w:val="left" w:pos="6593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26399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да, РАЗМЕР И причина: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E5E694F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73743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  <w:tr w:rsidR="00C703B5" w:rsidRPr="00070FFD" w14:paraId="4A106384" w14:textId="77777777" w:rsidTr="00B3247F">
        <w:trPr>
          <w:trHeight w:val="546"/>
        </w:trPr>
        <w:tc>
          <w:tcPr>
            <w:tcW w:w="21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</w:tcPr>
          <w:p w14:paraId="406BBA78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lastRenderedPageBreak/>
              <w:t xml:space="preserve">*Находится ли какое-либо имущество компании в арестом? </w:t>
            </w:r>
          </w:p>
        </w:tc>
        <w:tc>
          <w:tcPr>
            <w:tcW w:w="69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DD5CDD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  <w:lang w:val="en-US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77733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да, НАИМЕНОВАНИЕ ИМУЩЕСТВА, причина: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A40913B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28407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нет</w:t>
            </w:r>
          </w:p>
        </w:tc>
      </w:tr>
      <w:tr w:rsidR="00C703B5" w:rsidRPr="00070FFD" w14:paraId="0792391A" w14:textId="77777777" w:rsidTr="00B3247F">
        <w:trPr>
          <w:trHeight w:val="340"/>
        </w:trPr>
        <w:tc>
          <w:tcPr>
            <w:tcW w:w="21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</w:tcPr>
          <w:p w14:paraId="71C6AC0C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*Признана ли организация банкротом/</w:t>
            </w:r>
          </w:p>
          <w:p w14:paraId="6DC3342E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начата ли процедура банкротства?</w:t>
            </w:r>
          </w:p>
        </w:tc>
        <w:tc>
          <w:tcPr>
            <w:tcW w:w="69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B5B13C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78487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95D339E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74534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  <w:tr w:rsidR="00C703B5" w:rsidRPr="00070FFD" w14:paraId="031A00C5" w14:textId="77777777" w:rsidTr="00B3247F">
        <w:trPr>
          <w:trHeight w:val="340"/>
        </w:trPr>
        <w:tc>
          <w:tcPr>
            <w:tcW w:w="482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0FA541F0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*являетесь ли вы получателем субсидий, грантов или иных видов государственной поддержки за счет средств федерального бюджета, бюджета субъекта РФ или муниципального бюджета</w:t>
            </w:r>
          </w:p>
        </w:tc>
        <w:tc>
          <w:tcPr>
            <w:tcW w:w="5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1DF3D19" w14:textId="77777777" w:rsidR="00C703B5" w:rsidRPr="00070FFD" w:rsidRDefault="00C703B5" w:rsidP="00B3247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1329" w:hanging="1276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53781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нет          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10163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да (дата, размер, вид, форма оказанной поддержки)</w:t>
            </w:r>
          </w:p>
          <w:p w14:paraId="7C37C8A9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             </w:t>
            </w:r>
          </w:p>
        </w:tc>
      </w:tr>
      <w:tr w:rsidR="00C703B5" w:rsidRPr="00070FFD" w14:paraId="0131CA5F" w14:textId="77777777" w:rsidTr="00B3247F">
        <w:trPr>
          <w:trHeight w:val="340"/>
        </w:trPr>
        <w:tc>
          <w:tcPr>
            <w:tcW w:w="482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179C4555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*Действует ли организация к выгоде другого лица (выгодоприобретателя) по договорам поручения, комиссии, агентским договорам и доверительного управления</w:t>
            </w:r>
          </w:p>
        </w:tc>
        <w:tc>
          <w:tcPr>
            <w:tcW w:w="5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C9776" w14:textId="77777777" w:rsidR="00C703B5" w:rsidRPr="00070FFD" w:rsidRDefault="00C703B5" w:rsidP="00B3247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ind w:left="244" w:hanging="244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98557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нет           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48345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да, указать лицо, к выгоде которого вы действуете</w:t>
            </w:r>
          </w:p>
          <w:p w14:paraId="20EB6296" w14:textId="77777777" w:rsidR="00C703B5" w:rsidRPr="00070FFD" w:rsidRDefault="00C703B5" w:rsidP="00B3247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1329" w:hanging="1276"/>
              <w:rPr>
                <w:rFonts w:ascii="Arial" w:eastAsia="Calibri" w:hAnsi="Arial" w:cs="Arial"/>
                <w:caps/>
                <w:sz w:val="16"/>
                <w:szCs w:val="16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                       (необходимо заполнить Анкету на выгодоприобретателя)</w:t>
            </w:r>
          </w:p>
        </w:tc>
      </w:tr>
      <w:tr w:rsidR="00C703B5" w:rsidRPr="00FB38BF" w14:paraId="21CDA3D7" w14:textId="77777777" w:rsidTr="00B3247F">
        <w:trPr>
          <w:trHeight w:val="340"/>
        </w:trPr>
        <w:tc>
          <w:tcPr>
            <w:tcW w:w="21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6E2D42A0" w14:textId="77777777" w:rsidR="00C703B5" w:rsidRPr="004A4BC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4A4BCD">
              <w:rPr>
                <w:rFonts w:ascii="Arial" w:eastAsia="Calibri" w:hAnsi="Arial" w:cs="Arial"/>
                <w:caps/>
                <w:sz w:val="12"/>
                <w:szCs w:val="12"/>
              </w:rPr>
              <w:t>Сведения об источниках происхождения денежных средств и (или) иного имущества</w:t>
            </w:r>
          </w:p>
        </w:tc>
        <w:tc>
          <w:tcPr>
            <w:tcW w:w="8355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1E318" w14:textId="77777777" w:rsidR="00C703B5" w:rsidRPr="004A4BCD" w:rsidRDefault="00C703B5" w:rsidP="00B3247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360" w:lineRule="auto"/>
              <w:ind w:left="244" w:hanging="244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2"/>
                  <w:szCs w:val="12"/>
                </w:rPr>
                <w:id w:val="-198953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4BCD">
                  <w:rPr>
                    <w:rFonts w:ascii="Segoe UI Symbol" w:eastAsia="Calibri" w:hAnsi="Segoe UI Symbol" w:cs="Segoe UI Symbol"/>
                    <w:caps/>
                    <w:sz w:val="12"/>
                    <w:szCs w:val="12"/>
                  </w:rPr>
                  <w:t>☐</w:t>
                </w:r>
              </w:sdtContent>
            </w:sdt>
            <w:r w:rsidRPr="004A4BC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доходы от предпринимательской деятельности          </w:t>
            </w:r>
            <w:sdt>
              <w:sdtPr>
                <w:rPr>
                  <w:rFonts w:ascii="Arial" w:eastAsia="Calibri" w:hAnsi="Arial" w:cs="Arial"/>
                  <w:caps/>
                  <w:sz w:val="12"/>
                  <w:szCs w:val="12"/>
                </w:rPr>
                <w:id w:val="142615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4BCD">
                  <w:rPr>
                    <w:rFonts w:ascii="Segoe UI Symbol" w:eastAsia="Calibri" w:hAnsi="Segoe UI Symbol" w:cs="Segoe UI Symbol"/>
                    <w:caps/>
                    <w:sz w:val="12"/>
                    <w:szCs w:val="12"/>
                  </w:rPr>
                  <w:t>☐</w:t>
                </w:r>
              </w:sdtContent>
            </w:sdt>
            <w:r w:rsidRPr="004A4BC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личные накопления (для индивидуальных предпринимателей)</w:t>
            </w:r>
          </w:p>
          <w:p w14:paraId="1B51F58D" w14:textId="77777777" w:rsidR="00C703B5" w:rsidRPr="004A4BCD" w:rsidRDefault="00C703B5" w:rsidP="00B3247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360" w:lineRule="auto"/>
              <w:ind w:left="244" w:hanging="244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2"/>
                  <w:szCs w:val="12"/>
                </w:rPr>
                <w:id w:val="-117995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4BCD">
                  <w:rPr>
                    <w:rFonts w:ascii="Segoe UI Symbol" w:eastAsia="Calibri" w:hAnsi="Segoe UI Symbol" w:cs="Segoe UI Symbol"/>
                    <w:caps/>
                    <w:sz w:val="12"/>
                    <w:szCs w:val="12"/>
                  </w:rPr>
                  <w:t>☐</w:t>
                </w:r>
              </w:sdtContent>
            </w:sdt>
            <w:r w:rsidRPr="004A4BC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кредиты, займы                                                                              </w:t>
            </w:r>
            <w:sdt>
              <w:sdtPr>
                <w:rPr>
                  <w:rFonts w:ascii="Arial" w:eastAsia="Calibri" w:hAnsi="Arial" w:cs="Arial"/>
                  <w:caps/>
                  <w:sz w:val="12"/>
                  <w:szCs w:val="12"/>
                </w:rPr>
                <w:id w:val="145474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4BCD">
                  <w:rPr>
                    <w:rFonts w:ascii="Segoe UI Symbol" w:eastAsia="Calibri" w:hAnsi="Segoe UI Symbol" w:cs="Segoe UI Symbol"/>
                    <w:caps/>
                    <w:sz w:val="12"/>
                    <w:szCs w:val="12"/>
                  </w:rPr>
                  <w:t>☐</w:t>
                </w:r>
              </w:sdtContent>
            </w:sdt>
            <w:r w:rsidRPr="004A4BC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средства учредителей (для юридически лиц)</w:t>
            </w:r>
          </w:p>
          <w:p w14:paraId="3245CFEE" w14:textId="77777777" w:rsidR="00C703B5" w:rsidRPr="004A4BCD" w:rsidRDefault="00C703B5" w:rsidP="00B3247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360" w:lineRule="auto"/>
              <w:ind w:left="244" w:hanging="244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2"/>
                  <w:szCs w:val="12"/>
                </w:rPr>
                <w:id w:val="-737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4BCD">
                  <w:rPr>
                    <w:rFonts w:ascii="Segoe UI Symbol" w:eastAsia="Calibri" w:hAnsi="Segoe UI Symbol" w:cs="Segoe UI Symbol"/>
                    <w:caps/>
                    <w:sz w:val="12"/>
                    <w:szCs w:val="12"/>
                  </w:rPr>
                  <w:t>☐</w:t>
                </w:r>
              </w:sdtContent>
            </w:sdt>
            <w:r w:rsidRPr="004A4BC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иное, расшифровать: </w:t>
            </w:r>
          </w:p>
          <w:p w14:paraId="3B46AFA8" w14:textId="77777777" w:rsidR="00C703B5" w:rsidRPr="004A4BCD" w:rsidRDefault="00C703B5" w:rsidP="00B3247F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40" w:lineRule="auto"/>
              <w:ind w:left="244" w:hanging="244"/>
              <w:rPr>
                <w:rFonts w:ascii="Arial" w:eastAsia="Calibri" w:hAnsi="Arial" w:cs="Arial"/>
                <w:caps/>
                <w:sz w:val="16"/>
                <w:szCs w:val="16"/>
              </w:rPr>
            </w:pPr>
          </w:p>
        </w:tc>
      </w:tr>
    </w:tbl>
    <w:p w14:paraId="6913207B" w14:textId="77777777" w:rsidR="00C703B5" w:rsidRDefault="00C703B5" w:rsidP="00C703B5">
      <w:pPr>
        <w:spacing w:after="0"/>
        <w:ind w:firstLine="142"/>
        <w:rPr>
          <w:rFonts w:ascii="Arial" w:eastAsia="Calibri" w:hAnsi="Arial" w:cs="Arial"/>
          <w:b/>
          <w:bCs/>
          <w:caps/>
          <w:sz w:val="12"/>
          <w:szCs w:val="12"/>
        </w:rPr>
      </w:pPr>
    </w:p>
    <w:p w14:paraId="1DD2036D" w14:textId="77777777" w:rsidR="00C703B5" w:rsidRPr="00070FFD" w:rsidRDefault="00C703B5" w:rsidP="00C703B5">
      <w:pPr>
        <w:spacing w:after="0"/>
        <w:ind w:firstLine="142"/>
        <w:rPr>
          <w:rFonts w:ascii="Arial" w:eastAsia="Calibri" w:hAnsi="Arial" w:cs="Arial"/>
          <w:b/>
          <w:bCs/>
          <w:caps/>
          <w:sz w:val="12"/>
          <w:szCs w:val="12"/>
        </w:rPr>
      </w:pPr>
      <w:r w:rsidRPr="00070FFD">
        <w:rPr>
          <w:rFonts w:ascii="Arial" w:eastAsia="Calibri" w:hAnsi="Arial" w:cs="Arial"/>
          <w:b/>
          <w:bCs/>
          <w:caps/>
          <w:sz w:val="12"/>
          <w:szCs w:val="12"/>
        </w:rPr>
        <w:t>4. Сведения об уч</w:t>
      </w:r>
      <w:r>
        <w:rPr>
          <w:rFonts w:ascii="Arial" w:eastAsia="Calibri" w:hAnsi="Arial" w:cs="Arial"/>
          <w:b/>
          <w:bCs/>
          <w:caps/>
          <w:sz w:val="12"/>
          <w:szCs w:val="12"/>
        </w:rPr>
        <w:t>астниках / акционерах</w:t>
      </w:r>
      <w:r w:rsidRPr="00070FFD">
        <w:rPr>
          <w:rFonts w:ascii="Arial" w:eastAsia="Calibri" w:hAnsi="Arial" w:cs="Arial"/>
          <w:b/>
          <w:bCs/>
          <w:caps/>
          <w:sz w:val="12"/>
          <w:szCs w:val="12"/>
        </w:rPr>
        <w:t>, фактических владельцах бизнеса, выгодоприобретателях и руководящем составе заемщика</w:t>
      </w:r>
    </w:p>
    <w:tbl>
      <w:tblPr>
        <w:tblW w:w="105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71"/>
        <w:gridCol w:w="1032"/>
        <w:gridCol w:w="1032"/>
        <w:gridCol w:w="1032"/>
        <w:gridCol w:w="1033"/>
        <w:gridCol w:w="650"/>
        <w:gridCol w:w="730"/>
        <w:gridCol w:w="620"/>
        <w:gridCol w:w="700"/>
        <w:gridCol w:w="1100"/>
      </w:tblGrid>
      <w:tr w:rsidR="00C703B5" w:rsidRPr="00070FFD" w14:paraId="100879B1" w14:textId="77777777" w:rsidTr="00B3247F">
        <w:trPr>
          <w:trHeight w:val="340"/>
        </w:trPr>
        <w:tc>
          <w:tcPr>
            <w:tcW w:w="25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1CDA1FED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*Фамилия, имя, отчество/</w:t>
            </w:r>
          </w:p>
          <w:p w14:paraId="77078AD4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наименование юридического лица</w:t>
            </w:r>
          </w:p>
          <w:p w14:paraId="7765EF02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(Если количество участников </w:t>
            </w:r>
            <w:r>
              <w:rPr>
                <w:rFonts w:ascii="Arial" w:eastAsia="Calibri" w:hAnsi="Arial" w:cs="Arial"/>
                <w:caps/>
                <w:sz w:val="12"/>
                <w:szCs w:val="12"/>
              </w:rPr>
              <w:t xml:space="preserve">/ акционеров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более 10, то указываются только те лица, доля которых </w:t>
            </w:r>
            <w:r>
              <w:rPr>
                <w:rFonts w:ascii="Arial" w:eastAsia="Calibri" w:hAnsi="Arial" w:cs="Arial"/>
                <w:caps/>
                <w:sz w:val="12"/>
                <w:szCs w:val="12"/>
              </w:rPr>
              <w:t xml:space="preserve">составляет 5% и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более (в этом случае указывается общее количество участников. РФ, субъекты РФ и муниципальные образования указываются в любом случае))</w:t>
            </w:r>
          </w:p>
        </w:tc>
        <w:tc>
          <w:tcPr>
            <w:tcW w:w="412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1C8F13A5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*характер взаимоотношений с заемщиком 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37F1546B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ind w:right="-73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*Наличие Просроченной задолженности перед банками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40405E8B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*Наличие текущего судебного преследования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0077D3E4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ind w:right="-71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*доля </w:t>
            </w:r>
            <w:r>
              <w:rPr>
                <w:rFonts w:ascii="Arial" w:eastAsia="Calibri" w:hAnsi="Arial" w:cs="Arial"/>
                <w:caps/>
                <w:sz w:val="12"/>
                <w:szCs w:val="12"/>
              </w:rPr>
              <w:t>участия в уставном капитале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,</w:t>
            </w:r>
            <w:r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%</w:t>
            </w:r>
          </w:p>
        </w:tc>
      </w:tr>
      <w:tr w:rsidR="00C703B5" w:rsidRPr="00070FFD" w14:paraId="07370814" w14:textId="77777777" w:rsidTr="00B3247F">
        <w:trPr>
          <w:trHeight w:val="340"/>
        </w:trPr>
        <w:tc>
          <w:tcPr>
            <w:tcW w:w="257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31470E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6D7FBB90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*учредитель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584B72D8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*выгодоприобретатель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61819D83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*фактический владелец бизнеса (бенефициарный владелец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  <w:vertAlign w:val="superscript"/>
              </w:rPr>
              <w:t>1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)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44848AA6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*руководитель</w:t>
            </w:r>
          </w:p>
          <w:p w14:paraId="2BC7D6E6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(представитель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  <w:vertAlign w:val="superscript"/>
              </w:rPr>
              <w:t>3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, директор, генеральный директор и пр.)</w:t>
            </w:r>
          </w:p>
        </w:tc>
        <w:tc>
          <w:tcPr>
            <w:tcW w:w="13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C122B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1C295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B28222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</w:tr>
      <w:tr w:rsidR="00C703B5" w:rsidRPr="00070FFD" w14:paraId="1D7D8EA9" w14:textId="77777777" w:rsidTr="00B3247F">
        <w:trPr>
          <w:trHeight w:val="340"/>
        </w:trPr>
        <w:tc>
          <w:tcPr>
            <w:tcW w:w="2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3DA3CE" w14:textId="77777777" w:rsidR="00C703B5" w:rsidRPr="00070FFD" w:rsidRDefault="00C703B5" w:rsidP="00B3247F">
            <w:pPr>
              <w:widowControl w:val="0"/>
              <w:tabs>
                <w:tab w:val="left" w:pos="30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20D0D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67076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7B5ED4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60616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199D8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34652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A7E177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24900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15E94" w14:textId="77777777" w:rsidR="00C703B5" w:rsidRPr="00070FFD" w:rsidRDefault="00C703B5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63189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16577E" w14:textId="77777777" w:rsidR="00C703B5" w:rsidRPr="00070FFD" w:rsidRDefault="00C703B5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93866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273CD6" w14:textId="77777777" w:rsidR="00C703B5" w:rsidRPr="00070FFD" w:rsidRDefault="00C703B5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50289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55C331" w14:textId="77777777" w:rsidR="00C703B5" w:rsidRPr="00070FFD" w:rsidRDefault="00C703B5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52308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2E2CE9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03B5" w:rsidRPr="00070FFD" w14:paraId="5785B909" w14:textId="77777777" w:rsidTr="00B3247F">
        <w:trPr>
          <w:trHeight w:val="340"/>
        </w:trPr>
        <w:tc>
          <w:tcPr>
            <w:tcW w:w="2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D69CB8" w14:textId="77777777" w:rsidR="00C703B5" w:rsidRPr="00070FFD" w:rsidRDefault="00C703B5" w:rsidP="00B3247F">
            <w:pPr>
              <w:widowControl w:val="0"/>
              <w:tabs>
                <w:tab w:val="left" w:pos="30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473FF1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91127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CFF8F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487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94BFDB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9340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910329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94854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330420" w14:textId="77777777" w:rsidR="00C703B5" w:rsidRPr="00070FFD" w:rsidRDefault="00C703B5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14650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321D5D" w14:textId="77777777" w:rsidR="00C703B5" w:rsidRPr="00070FFD" w:rsidRDefault="00C703B5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23606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9D352E" w14:textId="77777777" w:rsidR="00C703B5" w:rsidRPr="00070FFD" w:rsidRDefault="00C703B5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75342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0DE89F" w14:textId="77777777" w:rsidR="00C703B5" w:rsidRPr="00070FFD" w:rsidRDefault="00C703B5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48777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A1FD77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03B5" w:rsidRPr="00070FFD" w14:paraId="321A03DF" w14:textId="77777777" w:rsidTr="00B3247F">
        <w:trPr>
          <w:trHeight w:val="340"/>
        </w:trPr>
        <w:tc>
          <w:tcPr>
            <w:tcW w:w="2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88362" w14:textId="77777777" w:rsidR="00C703B5" w:rsidRPr="00070FFD" w:rsidRDefault="00C703B5" w:rsidP="00B3247F">
            <w:pPr>
              <w:widowControl w:val="0"/>
              <w:tabs>
                <w:tab w:val="left" w:pos="30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51CC6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49660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DD8710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2830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932DF3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913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6CBDF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10253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D808F1" w14:textId="77777777" w:rsidR="00C703B5" w:rsidRPr="00070FFD" w:rsidRDefault="00C703B5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2177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DC0B13" w14:textId="77777777" w:rsidR="00C703B5" w:rsidRPr="00070FFD" w:rsidRDefault="00C703B5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93570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A1A5C0" w14:textId="77777777" w:rsidR="00C703B5" w:rsidRPr="00070FFD" w:rsidRDefault="00C703B5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79278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60AC64" w14:textId="77777777" w:rsidR="00C703B5" w:rsidRPr="00070FFD" w:rsidRDefault="00C703B5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35269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C2328D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03B5" w:rsidRPr="00070FFD" w14:paraId="7D66E71C" w14:textId="77777777" w:rsidTr="00B3247F">
        <w:trPr>
          <w:trHeight w:val="340"/>
        </w:trPr>
        <w:tc>
          <w:tcPr>
            <w:tcW w:w="2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1341C7" w14:textId="77777777" w:rsidR="00C703B5" w:rsidRPr="00070FFD" w:rsidRDefault="00C703B5" w:rsidP="00B3247F">
            <w:pPr>
              <w:widowControl w:val="0"/>
              <w:tabs>
                <w:tab w:val="left" w:pos="30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CF38E0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50925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C5AB16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31191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41504C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52267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23D43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72336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E52262" w14:textId="77777777" w:rsidR="00C703B5" w:rsidRPr="00070FFD" w:rsidRDefault="00C703B5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33086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64EAC9" w14:textId="77777777" w:rsidR="00C703B5" w:rsidRPr="00070FFD" w:rsidRDefault="00C703B5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4310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8FEB0D" w14:textId="77777777" w:rsidR="00C703B5" w:rsidRPr="00070FFD" w:rsidRDefault="00C703B5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5567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916E2" w14:textId="77777777" w:rsidR="00C703B5" w:rsidRPr="00070FFD" w:rsidRDefault="00C703B5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49692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2FA8AD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03B5" w:rsidRPr="00070FFD" w14:paraId="50825117" w14:textId="77777777" w:rsidTr="00B3247F">
        <w:trPr>
          <w:trHeight w:val="340"/>
        </w:trPr>
        <w:tc>
          <w:tcPr>
            <w:tcW w:w="2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D1D72" w14:textId="77777777" w:rsidR="00C703B5" w:rsidRPr="00070FFD" w:rsidRDefault="00C703B5" w:rsidP="00B3247F">
            <w:pPr>
              <w:widowControl w:val="0"/>
              <w:tabs>
                <w:tab w:val="left" w:pos="30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1F9D6B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72598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6E736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373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40FE8C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88298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22B55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64484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F53A10" w14:textId="77777777" w:rsidR="00C703B5" w:rsidRPr="00070FFD" w:rsidRDefault="00C703B5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95408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C15E05" w14:textId="77777777" w:rsidR="00C703B5" w:rsidRPr="00070FFD" w:rsidRDefault="00C703B5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09076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409000" w14:textId="77777777" w:rsidR="00C703B5" w:rsidRPr="00070FFD" w:rsidRDefault="00C703B5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03195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133F5" w14:textId="77777777" w:rsidR="00C703B5" w:rsidRPr="00070FFD" w:rsidRDefault="00C703B5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57875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931466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03B5" w:rsidRPr="00070FFD" w14:paraId="4CB4B4A4" w14:textId="77777777" w:rsidTr="00B3247F">
        <w:trPr>
          <w:trHeight w:val="340"/>
        </w:trPr>
        <w:tc>
          <w:tcPr>
            <w:tcW w:w="2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6DB680" w14:textId="77777777" w:rsidR="00C703B5" w:rsidRPr="00070FFD" w:rsidRDefault="00C703B5" w:rsidP="00B3247F">
            <w:pPr>
              <w:widowControl w:val="0"/>
              <w:tabs>
                <w:tab w:val="left" w:pos="30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FF097E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01637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1BFB12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32046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7BA248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67384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0D553B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25093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8BB7AA" w14:textId="77777777" w:rsidR="00C703B5" w:rsidRPr="00070FFD" w:rsidRDefault="00C703B5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73477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11B8B7" w14:textId="77777777" w:rsidR="00C703B5" w:rsidRPr="00070FFD" w:rsidRDefault="00C703B5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21200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E83B04" w14:textId="77777777" w:rsidR="00C703B5" w:rsidRPr="00070FFD" w:rsidRDefault="00C703B5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4957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2CF015" w14:textId="77777777" w:rsidR="00C703B5" w:rsidRPr="00070FFD" w:rsidRDefault="00C703B5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77690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03111F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03B5" w:rsidRPr="00070FFD" w14:paraId="683F7E44" w14:textId="77777777" w:rsidTr="00B3247F">
        <w:trPr>
          <w:trHeight w:val="1056"/>
        </w:trPr>
        <w:tc>
          <w:tcPr>
            <w:tcW w:w="10500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2E473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  <w:vertAlign w:val="superscript"/>
              </w:rPr>
              <w:t>1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клиента)</w:t>
            </w:r>
          </w:p>
          <w:p w14:paraId="7782E6B1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  <w:vertAlign w:val="superscript"/>
              </w:rPr>
              <w:t>2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лицо, к выгоде которого действует заявитель,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      </w:r>
          </w:p>
          <w:p w14:paraId="73D9091C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70FFD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3</w:t>
            </w:r>
            <w:r w:rsidRPr="00070FFD">
              <w:rPr>
                <w:rFonts w:ascii="Arial" w:eastAsia="Calibri" w:hAnsi="Arial" w:cs="Arial"/>
                <w:sz w:val="12"/>
                <w:szCs w:val="12"/>
              </w:rPr>
              <w:t xml:space="preserve"> ЛИЦО, ДЕЙСТВУЮЩЕЕ ОТ ИМЕНИ И В ИНТЕРЕСАХ ИЛИ ЗА СЧЕТ КЛИЕНТА, ПОЛНОМОЧИЯ КОТОРОГО ОСНОВАНЫ НА ДОВЕРЕННОСТИ, ДОГОВОРЕ, АКТЕ УПОЛНОМОЧЕННОГО ГОСУДАРСТВЕННОГО ОРГАНА ИЛИ ОРГАНА МЕСТНОГО СМОУПРАВЛЕНИЯ, ЗАКОНЕ, А ТАКЖЕ ЕДИНОЛИЧНЫЙ ИСПОЛНИТЕЛЬНЫЙ ОРГАН ЮРИДИЧЕСКОГО ЛИЦА</w:t>
            </w:r>
            <w:r w:rsidRPr="00070FF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</w:tr>
    </w:tbl>
    <w:p w14:paraId="66DBE3B9" w14:textId="77777777" w:rsidR="00C703B5" w:rsidRPr="00070FFD" w:rsidRDefault="00C703B5" w:rsidP="00C703B5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</w:rPr>
      </w:pPr>
      <w:r w:rsidRPr="00070FFD">
        <w:rPr>
          <w:rFonts w:ascii="Arial" w:eastAsia="Calibri" w:hAnsi="Arial" w:cs="Arial"/>
          <w:b/>
          <w:bCs/>
          <w:caps/>
          <w:sz w:val="12"/>
          <w:szCs w:val="12"/>
        </w:rPr>
        <w:t>5. Сведения о лицензиях, патентах, разрешениях (при наличии)</w:t>
      </w:r>
    </w:p>
    <w:tbl>
      <w:tblPr>
        <w:tblW w:w="105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0"/>
        <w:gridCol w:w="1985"/>
        <w:gridCol w:w="2056"/>
      </w:tblGrid>
      <w:tr w:rsidR="00C703B5" w:rsidRPr="00070FFD" w14:paraId="0A68DBA5" w14:textId="77777777" w:rsidTr="00B3247F">
        <w:trPr>
          <w:cantSplit/>
          <w:trHeight w:val="340"/>
        </w:trPr>
        <w:tc>
          <w:tcPr>
            <w:tcW w:w="6500" w:type="dxa"/>
            <w:shd w:val="pct20" w:color="C0C0C0" w:fill="auto"/>
            <w:vAlign w:val="center"/>
          </w:tcPr>
          <w:p w14:paraId="1CBC1510" w14:textId="77777777" w:rsidR="00C703B5" w:rsidRPr="00070FFD" w:rsidRDefault="00C703B5" w:rsidP="00B3247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</w:pPr>
            <w:r w:rsidRPr="00070FFD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*ВИД</w:t>
            </w:r>
          </w:p>
        </w:tc>
        <w:tc>
          <w:tcPr>
            <w:tcW w:w="1985" w:type="dxa"/>
            <w:shd w:val="pct20" w:color="C0C0C0" w:fill="auto"/>
            <w:vAlign w:val="center"/>
          </w:tcPr>
          <w:p w14:paraId="7680CD04" w14:textId="77777777" w:rsidR="00C703B5" w:rsidRPr="00070FFD" w:rsidRDefault="00C703B5" w:rsidP="00B3247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</w:pPr>
            <w:r w:rsidRPr="00070FFD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*срок действия</w:t>
            </w:r>
          </w:p>
        </w:tc>
        <w:tc>
          <w:tcPr>
            <w:tcW w:w="2056" w:type="dxa"/>
            <w:shd w:val="pct20" w:color="C0C0C0" w:fill="auto"/>
            <w:vAlign w:val="center"/>
          </w:tcPr>
          <w:p w14:paraId="46461A39" w14:textId="77777777" w:rsidR="00C703B5" w:rsidRPr="00070FFD" w:rsidRDefault="00C703B5" w:rsidP="00B3247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</w:pPr>
            <w:r w:rsidRPr="00070FFD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*дата выдачи</w:t>
            </w:r>
          </w:p>
        </w:tc>
      </w:tr>
      <w:tr w:rsidR="00C703B5" w:rsidRPr="00070FFD" w14:paraId="4879DFF6" w14:textId="77777777" w:rsidTr="00B3247F">
        <w:trPr>
          <w:cantSplit/>
          <w:trHeight w:val="340"/>
        </w:trPr>
        <w:tc>
          <w:tcPr>
            <w:tcW w:w="6500" w:type="dxa"/>
            <w:shd w:val="clear" w:color="auto" w:fill="auto"/>
            <w:vAlign w:val="center"/>
          </w:tcPr>
          <w:p w14:paraId="73BF01BC" w14:textId="77777777" w:rsidR="00C703B5" w:rsidRPr="00070FFD" w:rsidRDefault="00C703B5" w:rsidP="00B3247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01B27D5D" w14:textId="77777777" w:rsidR="00C703B5" w:rsidRPr="00070FFD" w:rsidRDefault="00C703B5" w:rsidP="00B3247F">
            <w:pPr>
              <w:widowControl w:val="0"/>
              <w:spacing w:after="0" w:line="240" w:lineRule="auto"/>
              <w:ind w:right="-113"/>
              <w:jc w:val="center"/>
              <w:rPr>
                <w:rFonts w:ascii="Arial" w:eastAsia="Times New Roman" w:hAnsi="Arial" w:cs="Times New Roman"/>
                <w:spacing w:val="60"/>
                <w:sz w:val="18"/>
                <w:szCs w:val="18"/>
                <w:lang w:eastAsia="ru-RU"/>
              </w:rPr>
            </w:pPr>
          </w:p>
        </w:tc>
        <w:tc>
          <w:tcPr>
            <w:tcW w:w="2056" w:type="dxa"/>
            <w:shd w:val="clear" w:color="auto" w:fill="auto"/>
            <w:vAlign w:val="bottom"/>
          </w:tcPr>
          <w:p w14:paraId="37801A33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spacing w:val="60"/>
                <w:sz w:val="18"/>
                <w:szCs w:val="18"/>
              </w:rPr>
            </w:pPr>
          </w:p>
        </w:tc>
      </w:tr>
      <w:tr w:rsidR="00C703B5" w:rsidRPr="00070FFD" w14:paraId="2F434DE1" w14:textId="77777777" w:rsidTr="00B3247F">
        <w:trPr>
          <w:cantSplit/>
          <w:trHeight w:val="340"/>
        </w:trPr>
        <w:tc>
          <w:tcPr>
            <w:tcW w:w="6500" w:type="dxa"/>
            <w:shd w:val="clear" w:color="auto" w:fill="auto"/>
            <w:vAlign w:val="center"/>
          </w:tcPr>
          <w:p w14:paraId="0691AB26" w14:textId="77777777" w:rsidR="00C703B5" w:rsidRPr="00070FFD" w:rsidRDefault="00C703B5" w:rsidP="00B3247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1D5F8EEC" w14:textId="77777777" w:rsidR="00C703B5" w:rsidRPr="00070FFD" w:rsidRDefault="00C703B5" w:rsidP="00B3247F">
            <w:pPr>
              <w:widowControl w:val="0"/>
              <w:spacing w:after="0" w:line="240" w:lineRule="auto"/>
              <w:ind w:right="-113"/>
              <w:jc w:val="center"/>
              <w:rPr>
                <w:rFonts w:ascii="Arial" w:eastAsia="Times New Roman" w:hAnsi="Arial" w:cs="Times New Roman"/>
                <w:spacing w:val="60"/>
                <w:sz w:val="18"/>
                <w:szCs w:val="18"/>
                <w:lang w:eastAsia="ru-RU"/>
              </w:rPr>
            </w:pPr>
          </w:p>
        </w:tc>
        <w:tc>
          <w:tcPr>
            <w:tcW w:w="2056" w:type="dxa"/>
            <w:shd w:val="clear" w:color="auto" w:fill="auto"/>
            <w:vAlign w:val="bottom"/>
          </w:tcPr>
          <w:p w14:paraId="75FABD76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spacing w:val="60"/>
                <w:sz w:val="18"/>
                <w:szCs w:val="18"/>
              </w:rPr>
            </w:pPr>
          </w:p>
        </w:tc>
      </w:tr>
    </w:tbl>
    <w:p w14:paraId="440F8DE0" w14:textId="77777777" w:rsidR="00C703B5" w:rsidRPr="00070FFD" w:rsidRDefault="00C703B5" w:rsidP="00C703B5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</w:rPr>
      </w:pPr>
      <w:r w:rsidRPr="00070FFD">
        <w:rPr>
          <w:rFonts w:ascii="Arial" w:eastAsia="Calibri" w:hAnsi="Arial" w:cs="Arial"/>
          <w:b/>
          <w:bCs/>
          <w:caps/>
          <w:sz w:val="12"/>
          <w:szCs w:val="12"/>
        </w:rPr>
        <w:t>6. Сведения о связи с другими компаниями</w:t>
      </w:r>
    </w:p>
    <w:tbl>
      <w:tblPr>
        <w:tblW w:w="105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00"/>
        <w:gridCol w:w="1478"/>
        <w:gridCol w:w="1622"/>
        <w:gridCol w:w="4200"/>
      </w:tblGrid>
      <w:tr w:rsidR="00C703B5" w:rsidRPr="00070FFD" w14:paraId="07D8596B" w14:textId="77777777" w:rsidTr="00B3247F">
        <w:trPr>
          <w:trHeight w:val="340"/>
        </w:trPr>
        <w:tc>
          <w:tcPr>
            <w:tcW w:w="3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23C29BC0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наименование юридического лица/ Индивидуального Предпринимателя</w:t>
            </w:r>
          </w:p>
        </w:tc>
        <w:tc>
          <w:tcPr>
            <w:tcW w:w="73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7BDDD243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характер взаимосвязи</w:t>
            </w:r>
          </w:p>
        </w:tc>
      </w:tr>
      <w:tr w:rsidR="00C703B5" w:rsidRPr="00070FFD" w14:paraId="222C2A7B" w14:textId="77777777" w:rsidTr="00B3247F">
        <w:trPr>
          <w:trHeight w:val="340"/>
        </w:trPr>
        <w:tc>
          <w:tcPr>
            <w:tcW w:w="3200" w:type="dxa"/>
            <w:vMerge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11EB01C4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7FAF6FE6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общие финансовые потоки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0864D780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общие собственники бизнеса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1FABF03D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прочее </w:t>
            </w:r>
          </w:p>
        </w:tc>
      </w:tr>
      <w:tr w:rsidR="00C703B5" w:rsidRPr="00070FFD" w14:paraId="6B444266" w14:textId="77777777" w:rsidTr="00B3247F">
        <w:trPr>
          <w:trHeight w:val="340"/>
        </w:trPr>
        <w:tc>
          <w:tcPr>
            <w:tcW w:w="3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3666DC1" w14:textId="77777777" w:rsidR="00C703B5" w:rsidRPr="00070FFD" w:rsidRDefault="00C703B5" w:rsidP="00B3247F">
            <w:pPr>
              <w:tabs>
                <w:tab w:val="left" w:pos="3092"/>
              </w:tabs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B8D3A03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00327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3F76812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65479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5560525B" w14:textId="77777777" w:rsidR="00C703B5" w:rsidRPr="00070FFD" w:rsidRDefault="00C703B5" w:rsidP="00B3247F">
            <w:pPr>
              <w:tabs>
                <w:tab w:val="left" w:pos="1784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03B5" w:rsidRPr="00070FFD" w14:paraId="749788F4" w14:textId="77777777" w:rsidTr="00B3247F">
        <w:trPr>
          <w:trHeight w:val="340"/>
        </w:trPr>
        <w:tc>
          <w:tcPr>
            <w:tcW w:w="3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4B43EFD" w14:textId="77777777" w:rsidR="00C703B5" w:rsidRPr="00070FFD" w:rsidRDefault="00C703B5" w:rsidP="00B3247F">
            <w:pPr>
              <w:tabs>
                <w:tab w:val="left" w:pos="3092"/>
              </w:tabs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1E1342D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28755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79B41AB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207901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5A33141D" w14:textId="77777777" w:rsidR="00C703B5" w:rsidRPr="00070FFD" w:rsidRDefault="00C703B5" w:rsidP="00B3247F">
            <w:pPr>
              <w:tabs>
                <w:tab w:val="left" w:pos="1784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03B5" w:rsidRPr="00070FFD" w14:paraId="75B2E6F8" w14:textId="77777777" w:rsidTr="00B3247F">
        <w:trPr>
          <w:trHeight w:val="340"/>
        </w:trPr>
        <w:tc>
          <w:tcPr>
            <w:tcW w:w="32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46DF279" w14:textId="77777777" w:rsidR="00C703B5" w:rsidRPr="00070FFD" w:rsidRDefault="00C703B5" w:rsidP="00B3247F">
            <w:pPr>
              <w:tabs>
                <w:tab w:val="left" w:pos="3092"/>
              </w:tabs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8FBF349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68637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4B0FD94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25332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04FCEA3D" w14:textId="77777777" w:rsidR="00C703B5" w:rsidRPr="00070FFD" w:rsidRDefault="00C703B5" w:rsidP="00B3247F">
            <w:pPr>
              <w:tabs>
                <w:tab w:val="left" w:pos="1784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6B53BCDD" w14:textId="77777777" w:rsidR="00C703B5" w:rsidRPr="00070FFD" w:rsidRDefault="00C703B5" w:rsidP="00C703B5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</w:rPr>
      </w:pPr>
      <w:r w:rsidRPr="00070FFD">
        <w:rPr>
          <w:rFonts w:ascii="Arial" w:eastAsia="Calibri" w:hAnsi="Arial" w:cs="Arial"/>
          <w:b/>
          <w:bCs/>
          <w:caps/>
          <w:sz w:val="12"/>
          <w:szCs w:val="12"/>
        </w:rPr>
        <w:t xml:space="preserve">7. Перечень основных занимаемых помещений </w:t>
      </w:r>
    </w:p>
    <w:tbl>
      <w:tblPr>
        <w:tblW w:w="1050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1"/>
        <w:gridCol w:w="992"/>
        <w:gridCol w:w="1560"/>
        <w:gridCol w:w="1133"/>
        <w:gridCol w:w="1134"/>
        <w:gridCol w:w="1134"/>
        <w:gridCol w:w="1135"/>
      </w:tblGrid>
      <w:tr w:rsidR="00C703B5" w:rsidRPr="00070FFD" w14:paraId="56CC6875" w14:textId="77777777" w:rsidTr="00B3247F">
        <w:trPr>
          <w:trHeight w:val="340"/>
        </w:trPr>
        <w:tc>
          <w:tcPr>
            <w:tcW w:w="3421" w:type="dxa"/>
            <w:shd w:val="pct20" w:color="C0C0C0" w:fill="auto"/>
            <w:vAlign w:val="center"/>
          </w:tcPr>
          <w:p w14:paraId="06816565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адрес</w:t>
            </w:r>
          </w:p>
        </w:tc>
        <w:tc>
          <w:tcPr>
            <w:tcW w:w="992" w:type="dxa"/>
            <w:shd w:val="pct20" w:color="C0C0C0" w:fill="auto"/>
            <w:vAlign w:val="center"/>
          </w:tcPr>
          <w:p w14:paraId="2D1B97F4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Площадь,</w:t>
            </w:r>
          </w:p>
          <w:p w14:paraId="16A13154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кв.м.</w:t>
            </w:r>
          </w:p>
        </w:tc>
        <w:tc>
          <w:tcPr>
            <w:tcW w:w="2693" w:type="dxa"/>
            <w:gridSpan w:val="2"/>
            <w:shd w:val="pct20" w:color="C0C0C0" w:fill="auto"/>
            <w:vAlign w:val="center"/>
          </w:tcPr>
          <w:p w14:paraId="40EE1425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вид собственности</w:t>
            </w:r>
          </w:p>
        </w:tc>
        <w:tc>
          <w:tcPr>
            <w:tcW w:w="3403" w:type="dxa"/>
            <w:gridSpan w:val="3"/>
            <w:shd w:val="pct20" w:color="C0C0C0" w:fill="auto"/>
            <w:vAlign w:val="center"/>
          </w:tcPr>
          <w:p w14:paraId="0887A4DD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назначение </w:t>
            </w:r>
          </w:p>
        </w:tc>
      </w:tr>
      <w:tr w:rsidR="00C703B5" w:rsidRPr="00070FFD" w14:paraId="3D70DC01" w14:textId="77777777" w:rsidTr="00B3247F">
        <w:trPr>
          <w:trHeight w:val="340"/>
        </w:trPr>
        <w:tc>
          <w:tcPr>
            <w:tcW w:w="3421" w:type="dxa"/>
            <w:vMerge w:val="restart"/>
            <w:shd w:val="clear" w:color="auto" w:fill="auto"/>
          </w:tcPr>
          <w:p w14:paraId="7AD036DA" w14:textId="77777777" w:rsidR="00C703B5" w:rsidRPr="00070FFD" w:rsidRDefault="00C703B5" w:rsidP="00B3247F">
            <w:pPr>
              <w:tabs>
                <w:tab w:val="left" w:pos="4177"/>
              </w:tabs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20D54E0C" w14:textId="77777777" w:rsidR="00C703B5" w:rsidRPr="00070FFD" w:rsidRDefault="00C703B5" w:rsidP="00B3247F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21FD7C9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75261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собственность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AA6010E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9039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аренда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83310F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75031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торговое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14:paraId="4CFDBE0D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14261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производственное</w:t>
            </w:r>
          </w:p>
        </w:tc>
      </w:tr>
      <w:tr w:rsidR="00C703B5" w:rsidRPr="00070FFD" w14:paraId="6571CB83" w14:textId="77777777" w:rsidTr="00B3247F">
        <w:trPr>
          <w:trHeight w:val="340"/>
        </w:trPr>
        <w:tc>
          <w:tcPr>
            <w:tcW w:w="3421" w:type="dxa"/>
            <w:vMerge/>
            <w:shd w:val="clear" w:color="auto" w:fill="auto"/>
          </w:tcPr>
          <w:p w14:paraId="2DB4DFB1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EF64E2A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A2151F7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74318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субаренда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B5226C2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70929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другое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A59287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70914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F32BC6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1419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офисное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EE2FF87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06801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другое</w:t>
            </w:r>
          </w:p>
        </w:tc>
      </w:tr>
      <w:tr w:rsidR="00C703B5" w:rsidRPr="00070FFD" w14:paraId="3422BAF4" w14:textId="77777777" w:rsidTr="00B3247F">
        <w:trPr>
          <w:trHeight w:val="340"/>
        </w:trPr>
        <w:tc>
          <w:tcPr>
            <w:tcW w:w="3421" w:type="dxa"/>
            <w:vMerge w:val="restart"/>
            <w:shd w:val="clear" w:color="auto" w:fill="auto"/>
          </w:tcPr>
          <w:p w14:paraId="599948F7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6891068B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EB4E208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202489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собственность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C501716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58255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аренда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927A16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84305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торговое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14:paraId="596288B0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10749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производственное</w:t>
            </w:r>
          </w:p>
        </w:tc>
      </w:tr>
      <w:tr w:rsidR="00C703B5" w:rsidRPr="00070FFD" w14:paraId="416F06A6" w14:textId="77777777" w:rsidTr="00B3247F">
        <w:trPr>
          <w:trHeight w:val="340"/>
        </w:trPr>
        <w:tc>
          <w:tcPr>
            <w:tcW w:w="3421" w:type="dxa"/>
            <w:vMerge/>
            <w:shd w:val="clear" w:color="auto" w:fill="auto"/>
          </w:tcPr>
          <w:p w14:paraId="336AF583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9597862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86C209D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95343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субаренда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72C1F26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13687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другое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B3AECD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70416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45B894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99960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офисное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7C6D1E5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10392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другое</w:t>
            </w:r>
          </w:p>
        </w:tc>
      </w:tr>
      <w:tr w:rsidR="00C703B5" w:rsidRPr="00070FFD" w14:paraId="4642FEE8" w14:textId="77777777" w:rsidTr="00B3247F">
        <w:trPr>
          <w:trHeight w:val="340"/>
        </w:trPr>
        <w:tc>
          <w:tcPr>
            <w:tcW w:w="3421" w:type="dxa"/>
            <w:vMerge w:val="restart"/>
            <w:shd w:val="clear" w:color="auto" w:fill="auto"/>
          </w:tcPr>
          <w:p w14:paraId="5B5EDA95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60F45C85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98E44B8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45247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собственность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1EEF7A0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37685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аренда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9E721E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89257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торговое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14:paraId="248CBD32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20923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производственное</w:t>
            </w:r>
          </w:p>
        </w:tc>
      </w:tr>
      <w:tr w:rsidR="00C703B5" w:rsidRPr="00070FFD" w14:paraId="51C3EF7F" w14:textId="77777777" w:rsidTr="00B3247F">
        <w:trPr>
          <w:trHeight w:val="340"/>
        </w:trPr>
        <w:tc>
          <w:tcPr>
            <w:tcW w:w="3421" w:type="dxa"/>
            <w:vMerge/>
            <w:shd w:val="clear" w:color="auto" w:fill="auto"/>
          </w:tcPr>
          <w:p w14:paraId="1339D8A9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D397EB9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1BF42F2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63237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субаренда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177F92E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83695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другое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9F4D8D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67072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EED2B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95594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офисное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E8D6762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79270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другое</w:t>
            </w:r>
          </w:p>
        </w:tc>
      </w:tr>
      <w:tr w:rsidR="00C703B5" w:rsidRPr="00070FFD" w14:paraId="6D2DEEA4" w14:textId="77777777" w:rsidTr="00B3247F">
        <w:trPr>
          <w:trHeight w:val="340"/>
        </w:trPr>
        <w:tc>
          <w:tcPr>
            <w:tcW w:w="3421" w:type="dxa"/>
            <w:vMerge w:val="restart"/>
            <w:shd w:val="clear" w:color="auto" w:fill="auto"/>
          </w:tcPr>
          <w:p w14:paraId="64C7AD42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5B4E99D0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16F9C6C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87481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собственность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1D0CF99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5619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аренда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B8FDDF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75955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торговое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14:paraId="2DF00CF5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3070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производственное</w:t>
            </w:r>
          </w:p>
        </w:tc>
      </w:tr>
      <w:tr w:rsidR="00C703B5" w:rsidRPr="00070FFD" w14:paraId="074CBDD2" w14:textId="77777777" w:rsidTr="00B3247F">
        <w:trPr>
          <w:trHeight w:val="340"/>
        </w:trPr>
        <w:tc>
          <w:tcPr>
            <w:tcW w:w="3421" w:type="dxa"/>
            <w:vMerge/>
            <w:shd w:val="clear" w:color="auto" w:fill="auto"/>
          </w:tcPr>
          <w:p w14:paraId="1628E90A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A80E7FE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E50E06C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7956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субаренда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FBE97AD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200747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другое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CDBF35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53979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склад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2D3BBA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65063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офисное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75948DB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04032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другое</w:t>
            </w:r>
          </w:p>
        </w:tc>
      </w:tr>
    </w:tbl>
    <w:p w14:paraId="261AE6F9" w14:textId="77777777" w:rsidR="00C703B5" w:rsidRPr="00070FFD" w:rsidRDefault="00C703B5" w:rsidP="00C703B5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</w:rPr>
      </w:pPr>
      <w:r w:rsidRPr="00070FFD">
        <w:rPr>
          <w:rFonts w:ascii="Arial" w:eastAsia="Calibri" w:hAnsi="Arial" w:cs="Arial"/>
          <w:b/>
          <w:bCs/>
          <w:caps/>
          <w:sz w:val="12"/>
          <w:szCs w:val="12"/>
        </w:rPr>
        <w:t>8. Сведения по ДЕЙСТВУЮЩИМ КРЕДИТАМ, ЗАЙМАМ И ДОГОВОРАМ ЛИЗИНГА</w:t>
      </w:r>
    </w:p>
    <w:tbl>
      <w:tblPr>
        <w:tblW w:w="105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00"/>
        <w:gridCol w:w="1147"/>
        <w:gridCol w:w="1153"/>
        <w:gridCol w:w="1300"/>
        <w:gridCol w:w="787"/>
        <w:gridCol w:w="788"/>
        <w:gridCol w:w="700"/>
        <w:gridCol w:w="1700"/>
        <w:gridCol w:w="700"/>
        <w:gridCol w:w="725"/>
      </w:tblGrid>
      <w:tr w:rsidR="00C703B5" w:rsidRPr="00070FFD" w14:paraId="2D6ED92F" w14:textId="77777777" w:rsidTr="00B3247F">
        <w:trPr>
          <w:trHeight w:val="340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711BB572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наименование Банка/ лизинговой компании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4F0CD232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цель кредита (лизинга)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39E8A4B4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ind w:right="-109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Сумма кредита/ </w:t>
            </w:r>
          </w:p>
          <w:p w14:paraId="2D034D62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ind w:right="-109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лизингового обязательства, </w:t>
            </w:r>
          </w:p>
          <w:p w14:paraId="72BC60B8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ind w:right="-109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валюта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3FD774EB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Остаток,</w:t>
            </w:r>
          </w:p>
          <w:p w14:paraId="47AD41CC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валюта кредита/ </w:t>
            </w:r>
          </w:p>
          <w:p w14:paraId="5CC21490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лизингового обязательства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1C9BAFE8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Дата выдачи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1BB817B9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Дата погашения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0072CFC7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ind w:right="-85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  <w:p w14:paraId="4F99C847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ind w:right="-85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ставка, %</w:t>
            </w:r>
          </w:p>
          <w:p w14:paraId="59A53478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31DABB62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обеспечение по кредиту/ лизинговому обязательству</w:t>
            </w:r>
          </w:p>
        </w:tc>
        <w:tc>
          <w:tcPr>
            <w:tcW w:w="14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2F5365A3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Наличие просрочек/ пролонгаций </w:t>
            </w:r>
          </w:p>
        </w:tc>
      </w:tr>
      <w:tr w:rsidR="00C703B5" w:rsidRPr="00070FFD" w14:paraId="7692F8A8" w14:textId="77777777" w:rsidTr="00B3247F">
        <w:trPr>
          <w:trHeight w:val="340"/>
        </w:trPr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08EB80B" w14:textId="77777777" w:rsidR="00C703B5" w:rsidRPr="00070FFD" w:rsidRDefault="00C703B5" w:rsidP="00B3247F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E373AEA" w14:textId="77777777" w:rsidR="00C703B5" w:rsidRPr="00070FFD" w:rsidRDefault="00C703B5" w:rsidP="00B3247F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7DBF056" w14:textId="77777777" w:rsidR="00C703B5" w:rsidRPr="00070FFD" w:rsidRDefault="00C703B5" w:rsidP="00B3247F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B9FD81B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E323484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ind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71561FA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ind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A5C8C3C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ind w:right="-85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B7CC086" w14:textId="77777777" w:rsidR="00C703B5" w:rsidRPr="00070FFD" w:rsidRDefault="00C703B5" w:rsidP="00B3247F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BF2AFA4" w14:textId="77777777" w:rsidR="00C703B5" w:rsidRPr="00070FFD" w:rsidRDefault="00C703B5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88282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0849140D" w14:textId="77777777" w:rsidR="00C703B5" w:rsidRPr="00070FFD" w:rsidRDefault="00C703B5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62184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  <w:tr w:rsidR="00C703B5" w:rsidRPr="00070FFD" w14:paraId="442E863A" w14:textId="77777777" w:rsidTr="00B3247F">
        <w:trPr>
          <w:trHeight w:val="340"/>
        </w:trPr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F5A3F3C" w14:textId="77777777" w:rsidR="00C703B5" w:rsidRPr="00070FFD" w:rsidRDefault="00C703B5" w:rsidP="00B3247F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438EAE4" w14:textId="77777777" w:rsidR="00C703B5" w:rsidRPr="00070FFD" w:rsidRDefault="00C703B5" w:rsidP="00B3247F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697FDAD" w14:textId="77777777" w:rsidR="00C703B5" w:rsidRPr="00070FFD" w:rsidRDefault="00C703B5" w:rsidP="00B3247F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FEBAF50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FB16542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ind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3865C9C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ind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49B9907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ind w:right="-85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04A588B" w14:textId="77777777" w:rsidR="00C703B5" w:rsidRPr="00070FFD" w:rsidRDefault="00C703B5" w:rsidP="00B3247F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F338C69" w14:textId="77777777" w:rsidR="00C703B5" w:rsidRPr="00070FFD" w:rsidRDefault="00C703B5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96827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679E6FA9" w14:textId="77777777" w:rsidR="00C703B5" w:rsidRPr="00070FFD" w:rsidRDefault="00C703B5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74918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  <w:tr w:rsidR="00C703B5" w:rsidRPr="00070FFD" w14:paraId="4C05D7A9" w14:textId="77777777" w:rsidTr="00B3247F">
        <w:trPr>
          <w:trHeight w:val="340"/>
        </w:trPr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7E0451F" w14:textId="77777777" w:rsidR="00C703B5" w:rsidRPr="00070FFD" w:rsidRDefault="00C703B5" w:rsidP="00B3247F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1C89F3E" w14:textId="77777777" w:rsidR="00C703B5" w:rsidRPr="00070FFD" w:rsidRDefault="00C703B5" w:rsidP="00B3247F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891ACFF" w14:textId="77777777" w:rsidR="00C703B5" w:rsidRPr="00070FFD" w:rsidRDefault="00C703B5" w:rsidP="00B3247F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7A67134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751BC10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ind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5A876C0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ind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AE05B6C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ind w:right="-85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C20167F" w14:textId="77777777" w:rsidR="00C703B5" w:rsidRPr="00070FFD" w:rsidRDefault="00C703B5" w:rsidP="00B3247F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60C0549" w14:textId="77777777" w:rsidR="00C703B5" w:rsidRPr="00070FFD" w:rsidRDefault="00C703B5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17469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4633CB2A" w14:textId="77777777" w:rsidR="00C703B5" w:rsidRPr="00070FFD" w:rsidRDefault="00C703B5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56992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  <w:tr w:rsidR="00C703B5" w:rsidRPr="00070FFD" w14:paraId="554FC9B3" w14:textId="77777777" w:rsidTr="00B3247F">
        <w:trPr>
          <w:trHeight w:val="340"/>
        </w:trPr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72F3A3A" w14:textId="77777777" w:rsidR="00C703B5" w:rsidRPr="00070FFD" w:rsidRDefault="00C703B5" w:rsidP="00B3247F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9D96FA8" w14:textId="77777777" w:rsidR="00C703B5" w:rsidRPr="00070FFD" w:rsidRDefault="00C703B5" w:rsidP="00B3247F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59D366D" w14:textId="77777777" w:rsidR="00C703B5" w:rsidRPr="00070FFD" w:rsidRDefault="00C703B5" w:rsidP="00B3247F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B3DEEDB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20119C2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ind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F45E4EA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ind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76BE31E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ind w:right="-85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0F4B4EA" w14:textId="77777777" w:rsidR="00C703B5" w:rsidRPr="00070FFD" w:rsidRDefault="00C703B5" w:rsidP="00B3247F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6CD45A2" w14:textId="77777777" w:rsidR="00C703B5" w:rsidRPr="00070FFD" w:rsidRDefault="00C703B5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22510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0BF51C6A" w14:textId="77777777" w:rsidR="00C703B5" w:rsidRPr="00070FFD" w:rsidRDefault="00C703B5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8634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  <w:tr w:rsidR="00C703B5" w:rsidRPr="00070FFD" w14:paraId="6CF198A7" w14:textId="77777777" w:rsidTr="00B3247F">
        <w:trPr>
          <w:trHeight w:val="340"/>
        </w:trPr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0F9C4E5" w14:textId="77777777" w:rsidR="00C703B5" w:rsidRPr="00070FFD" w:rsidRDefault="00C703B5" w:rsidP="00B3247F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9038279" w14:textId="77777777" w:rsidR="00C703B5" w:rsidRPr="00070FFD" w:rsidRDefault="00C703B5" w:rsidP="00B3247F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6B12A68" w14:textId="77777777" w:rsidR="00C703B5" w:rsidRPr="00070FFD" w:rsidRDefault="00C703B5" w:rsidP="00B3247F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5B4B870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11486AA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ind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B7F09C3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ind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3A66E29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ind w:right="-85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2DCD929" w14:textId="77777777" w:rsidR="00C703B5" w:rsidRPr="00070FFD" w:rsidRDefault="00C703B5" w:rsidP="00B3247F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D83D190" w14:textId="77777777" w:rsidR="00C703B5" w:rsidRPr="00070FFD" w:rsidRDefault="00C703B5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81453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150B48B9" w14:textId="77777777" w:rsidR="00C703B5" w:rsidRPr="00070FFD" w:rsidRDefault="00C703B5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19838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</w:tbl>
    <w:p w14:paraId="0B7A2865" w14:textId="77777777" w:rsidR="00C703B5" w:rsidRPr="00070FFD" w:rsidRDefault="00C703B5" w:rsidP="00C703B5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</w:rPr>
      </w:pPr>
      <w:r w:rsidRPr="00070FFD">
        <w:rPr>
          <w:rFonts w:ascii="Arial" w:eastAsia="Calibri" w:hAnsi="Arial" w:cs="Arial"/>
          <w:b/>
          <w:bCs/>
          <w:caps/>
          <w:sz w:val="12"/>
          <w:szCs w:val="12"/>
        </w:rPr>
        <w:t xml:space="preserve">9. </w:t>
      </w:r>
      <w:r w:rsidRPr="00070FFD">
        <w:rPr>
          <w:rFonts w:ascii="Arial" w:eastAsia="Calibri" w:hAnsi="Arial" w:cs="Arial"/>
          <w:b/>
          <w:caps/>
          <w:sz w:val="12"/>
          <w:szCs w:val="12"/>
        </w:rPr>
        <w:t>Выступает ли юридическое лицо поручителем/залогодателем по какому-либо кредиту/сделке?</w:t>
      </w:r>
      <w:r w:rsidRPr="00070FFD">
        <w:rPr>
          <w:rFonts w:ascii="Arial" w:eastAsia="Calibri" w:hAnsi="Arial" w:cs="Arial"/>
          <w:caps/>
          <w:sz w:val="12"/>
          <w:szCs w:val="12"/>
        </w:rPr>
        <w:t xml:space="preserve"> </w:t>
      </w:r>
      <w:sdt>
        <w:sdtPr>
          <w:rPr>
            <w:rFonts w:ascii="Arial" w:eastAsia="Calibri" w:hAnsi="Arial" w:cs="Arial"/>
            <w:caps/>
            <w:sz w:val="16"/>
            <w:szCs w:val="16"/>
          </w:rPr>
          <w:id w:val="-1997179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0FFD">
            <w:rPr>
              <w:rFonts w:ascii="MS Gothic" w:eastAsia="MS Gothic" w:hAnsi="MS Gothic" w:cs="MS Gothic" w:hint="eastAsia"/>
              <w:caps/>
              <w:sz w:val="16"/>
              <w:szCs w:val="16"/>
            </w:rPr>
            <w:t>☐</w:t>
          </w:r>
        </w:sdtContent>
      </w:sdt>
      <w:r w:rsidRPr="00070FFD">
        <w:rPr>
          <w:rFonts w:ascii="Arial" w:eastAsia="Calibri" w:hAnsi="Arial" w:cs="Arial"/>
          <w:caps/>
          <w:sz w:val="16"/>
          <w:szCs w:val="16"/>
        </w:rPr>
        <w:t xml:space="preserve"> </w:t>
      </w:r>
      <w:r w:rsidRPr="00070FFD">
        <w:rPr>
          <w:rFonts w:ascii="Arial" w:eastAsia="Calibri" w:hAnsi="Arial" w:cs="Arial"/>
          <w:caps/>
          <w:sz w:val="12"/>
          <w:szCs w:val="12"/>
        </w:rPr>
        <w:t xml:space="preserve">нет  </w:t>
      </w:r>
      <w:sdt>
        <w:sdtPr>
          <w:rPr>
            <w:rFonts w:ascii="Arial" w:eastAsia="Calibri" w:hAnsi="Arial" w:cs="Arial"/>
            <w:caps/>
            <w:sz w:val="16"/>
            <w:szCs w:val="16"/>
          </w:rPr>
          <w:id w:val="-930115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70FFD">
            <w:rPr>
              <w:rFonts w:ascii="MS Gothic" w:eastAsia="MS Gothic" w:hAnsi="MS Gothic" w:cs="MS Gothic" w:hint="eastAsia"/>
              <w:caps/>
              <w:sz w:val="16"/>
              <w:szCs w:val="16"/>
            </w:rPr>
            <w:t>☐</w:t>
          </w:r>
        </w:sdtContent>
      </w:sdt>
      <w:r w:rsidRPr="00070FFD">
        <w:rPr>
          <w:rFonts w:ascii="Arial" w:eastAsia="Calibri" w:hAnsi="Arial" w:cs="Arial"/>
          <w:caps/>
          <w:sz w:val="16"/>
          <w:szCs w:val="16"/>
        </w:rPr>
        <w:t xml:space="preserve"> </w:t>
      </w:r>
      <w:r w:rsidRPr="00070FFD">
        <w:rPr>
          <w:rFonts w:ascii="Arial" w:eastAsia="Calibri" w:hAnsi="Arial" w:cs="Arial"/>
          <w:caps/>
          <w:sz w:val="12"/>
          <w:szCs w:val="12"/>
        </w:rPr>
        <w:t>да</w:t>
      </w:r>
    </w:p>
    <w:tbl>
      <w:tblPr>
        <w:tblW w:w="105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00"/>
        <w:gridCol w:w="1144"/>
        <w:gridCol w:w="1204"/>
        <w:gridCol w:w="1793"/>
        <w:gridCol w:w="1159"/>
        <w:gridCol w:w="2200"/>
        <w:gridCol w:w="718"/>
        <w:gridCol w:w="718"/>
      </w:tblGrid>
      <w:tr w:rsidR="00C703B5" w:rsidRPr="00070FFD" w14:paraId="7B7D948E" w14:textId="77777777" w:rsidTr="00B3247F">
        <w:trPr>
          <w:trHeight w:val="340"/>
        </w:trPr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686C698E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наименование Банка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221A55A3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ind w:right="-109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поручитель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67541B04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ind w:right="-109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залогодатель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209D4943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ind w:right="-109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Сумма</w:t>
            </w:r>
          </w:p>
          <w:p w14:paraId="4D105CE4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ind w:right="-109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поручительства/залога</w:t>
            </w:r>
          </w:p>
          <w:p w14:paraId="07C87099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ind w:right="-109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(с указанием валюты)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2F9441EC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Дата</w:t>
            </w:r>
          </w:p>
          <w:p w14:paraId="65B1D83E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погашения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72C1B6BC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обеспечение по кредиту</w:t>
            </w:r>
          </w:p>
        </w:tc>
        <w:tc>
          <w:tcPr>
            <w:tcW w:w="14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0C8C3FF0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Наличие текущих просрочек/ пролонгаций </w:t>
            </w:r>
          </w:p>
        </w:tc>
      </w:tr>
      <w:tr w:rsidR="00C703B5" w:rsidRPr="00070FFD" w14:paraId="2F744645" w14:textId="77777777" w:rsidTr="00B3247F">
        <w:trPr>
          <w:trHeight w:val="340"/>
        </w:trPr>
        <w:tc>
          <w:tcPr>
            <w:tcW w:w="1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BB8F889" w14:textId="77777777" w:rsidR="00C703B5" w:rsidRPr="00070FFD" w:rsidRDefault="00C703B5" w:rsidP="00B3247F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2235772" w14:textId="77777777" w:rsidR="00C703B5" w:rsidRPr="00070FFD" w:rsidRDefault="00C703B5" w:rsidP="00B3247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33531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0DE6251" w14:textId="77777777" w:rsidR="00C703B5" w:rsidRPr="00070FFD" w:rsidRDefault="00C703B5" w:rsidP="00B3247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45794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E6E9638" w14:textId="77777777" w:rsidR="00C703B5" w:rsidRPr="00070FFD" w:rsidRDefault="00C703B5" w:rsidP="00B3247F">
            <w:pPr>
              <w:widowControl w:val="0"/>
              <w:tabs>
                <w:tab w:val="left" w:pos="1544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3859F2F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ind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838BACC" w14:textId="77777777" w:rsidR="00C703B5" w:rsidRPr="00070FFD" w:rsidRDefault="00C703B5" w:rsidP="00B3247F">
            <w:pPr>
              <w:widowControl w:val="0"/>
              <w:tabs>
                <w:tab w:val="left" w:pos="1794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362ED17" w14:textId="77777777" w:rsidR="00C703B5" w:rsidRPr="00070FFD" w:rsidRDefault="00C703B5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59135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152E620D" w14:textId="77777777" w:rsidR="00C703B5" w:rsidRPr="00070FFD" w:rsidRDefault="00C703B5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81309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  <w:tr w:rsidR="00C703B5" w:rsidRPr="00070FFD" w14:paraId="7BFCA815" w14:textId="77777777" w:rsidTr="00B3247F">
        <w:trPr>
          <w:trHeight w:val="340"/>
        </w:trPr>
        <w:tc>
          <w:tcPr>
            <w:tcW w:w="1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AB88BBA" w14:textId="77777777" w:rsidR="00C703B5" w:rsidRPr="00070FFD" w:rsidRDefault="00C703B5" w:rsidP="00B3247F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4D51D10" w14:textId="77777777" w:rsidR="00C703B5" w:rsidRPr="00070FFD" w:rsidRDefault="00C703B5" w:rsidP="00B3247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83171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EC8B505" w14:textId="77777777" w:rsidR="00C703B5" w:rsidRPr="00070FFD" w:rsidRDefault="00C703B5" w:rsidP="00B3247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57454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4D5623A" w14:textId="77777777" w:rsidR="00C703B5" w:rsidRPr="00070FFD" w:rsidRDefault="00C703B5" w:rsidP="00B3247F">
            <w:pPr>
              <w:widowControl w:val="0"/>
              <w:tabs>
                <w:tab w:val="left" w:pos="1544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92603A5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ind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26689BD" w14:textId="77777777" w:rsidR="00C703B5" w:rsidRPr="00070FFD" w:rsidRDefault="00C703B5" w:rsidP="00B3247F">
            <w:pPr>
              <w:widowControl w:val="0"/>
              <w:tabs>
                <w:tab w:val="left" w:pos="1794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2BEE55D" w14:textId="77777777" w:rsidR="00C703B5" w:rsidRPr="00070FFD" w:rsidRDefault="00C703B5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40649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1071E220" w14:textId="77777777" w:rsidR="00C703B5" w:rsidRPr="00070FFD" w:rsidRDefault="00C703B5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1887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  <w:tr w:rsidR="00C703B5" w:rsidRPr="00070FFD" w14:paraId="7ED75F0A" w14:textId="77777777" w:rsidTr="00B3247F">
        <w:trPr>
          <w:trHeight w:val="340"/>
        </w:trPr>
        <w:tc>
          <w:tcPr>
            <w:tcW w:w="1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6C93241" w14:textId="77777777" w:rsidR="00C703B5" w:rsidRPr="00070FFD" w:rsidRDefault="00C703B5" w:rsidP="00B3247F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F99AE93" w14:textId="77777777" w:rsidR="00C703B5" w:rsidRPr="00070FFD" w:rsidRDefault="00C703B5" w:rsidP="00B3247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51049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5CAF168" w14:textId="77777777" w:rsidR="00C703B5" w:rsidRPr="00070FFD" w:rsidRDefault="00C703B5" w:rsidP="00B3247F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66763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59BD882" w14:textId="77777777" w:rsidR="00C703B5" w:rsidRPr="00070FFD" w:rsidRDefault="00C703B5" w:rsidP="00B3247F">
            <w:pPr>
              <w:widowControl w:val="0"/>
              <w:tabs>
                <w:tab w:val="left" w:pos="1544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6CDAFC4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ind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BDCE969" w14:textId="77777777" w:rsidR="00C703B5" w:rsidRPr="00070FFD" w:rsidRDefault="00C703B5" w:rsidP="00B3247F">
            <w:pPr>
              <w:widowControl w:val="0"/>
              <w:tabs>
                <w:tab w:val="left" w:pos="1794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4F360F8" w14:textId="77777777" w:rsidR="00C703B5" w:rsidRPr="00070FFD" w:rsidRDefault="00C703B5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64411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67DC05CC" w14:textId="77777777" w:rsidR="00C703B5" w:rsidRPr="00070FFD" w:rsidRDefault="00C703B5" w:rsidP="00B3247F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51053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</w:tbl>
    <w:p w14:paraId="2765ED1C" w14:textId="77777777" w:rsidR="00C703B5" w:rsidRPr="00070FFD" w:rsidRDefault="00C703B5" w:rsidP="00C703B5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</w:rPr>
      </w:pPr>
      <w:r w:rsidRPr="00070FFD">
        <w:rPr>
          <w:rFonts w:ascii="Arial" w:eastAsia="Calibri" w:hAnsi="Arial" w:cs="Arial"/>
          <w:b/>
          <w:bCs/>
          <w:caps/>
          <w:sz w:val="12"/>
          <w:szCs w:val="12"/>
        </w:rPr>
        <w:t>10. Сведения о предлагаемом обеспечении</w:t>
      </w:r>
    </w:p>
    <w:tbl>
      <w:tblPr>
        <w:tblW w:w="1051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939"/>
        <w:gridCol w:w="1845"/>
        <w:gridCol w:w="2929"/>
      </w:tblGrid>
      <w:tr w:rsidR="00C703B5" w:rsidRPr="00070FFD" w14:paraId="0721A97F" w14:textId="77777777" w:rsidTr="00B3247F">
        <w:trPr>
          <w:trHeight w:val="340"/>
        </w:trPr>
        <w:tc>
          <w:tcPr>
            <w:tcW w:w="2800" w:type="dxa"/>
            <w:shd w:val="pct20" w:color="C0C0C0" w:fill="auto"/>
          </w:tcPr>
          <w:p w14:paraId="0C4602FF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*Наименование основного обеспечения</w:t>
            </w:r>
          </w:p>
        </w:tc>
        <w:tc>
          <w:tcPr>
            <w:tcW w:w="2939" w:type="dxa"/>
            <w:shd w:val="pct20" w:color="C0C0C0" w:fill="auto"/>
          </w:tcPr>
          <w:p w14:paraId="74EDB079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*собственник (фио/НАИМЕНОВАНИЕ)</w:t>
            </w:r>
          </w:p>
        </w:tc>
        <w:tc>
          <w:tcPr>
            <w:tcW w:w="1845" w:type="dxa"/>
            <w:shd w:val="pct20" w:color="C0C0C0" w:fill="auto"/>
          </w:tcPr>
          <w:p w14:paraId="5D9808DE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*Рыночная стоимость, российские рубли</w:t>
            </w:r>
          </w:p>
        </w:tc>
        <w:tc>
          <w:tcPr>
            <w:tcW w:w="2929" w:type="dxa"/>
            <w:shd w:val="pct20" w:color="C0C0C0" w:fill="auto"/>
          </w:tcPr>
          <w:p w14:paraId="2C9910AE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Фактическое местонахождение</w:t>
            </w:r>
          </w:p>
        </w:tc>
      </w:tr>
      <w:tr w:rsidR="00C703B5" w:rsidRPr="00070FFD" w14:paraId="3A014F76" w14:textId="77777777" w:rsidTr="00B3247F">
        <w:trPr>
          <w:trHeight w:val="340"/>
        </w:trPr>
        <w:tc>
          <w:tcPr>
            <w:tcW w:w="2800" w:type="dxa"/>
            <w:shd w:val="clear" w:color="C0C0C0" w:fill="auto"/>
            <w:vAlign w:val="center"/>
          </w:tcPr>
          <w:p w14:paraId="31702F26" w14:textId="77777777" w:rsidR="00C703B5" w:rsidRPr="00070FFD" w:rsidRDefault="00C703B5" w:rsidP="00B3247F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39" w:type="dxa"/>
            <w:shd w:val="clear" w:color="C0C0C0" w:fill="auto"/>
            <w:vAlign w:val="center"/>
          </w:tcPr>
          <w:p w14:paraId="37CD9F9E" w14:textId="77777777" w:rsidR="00C703B5" w:rsidRPr="00070FFD" w:rsidRDefault="00C703B5" w:rsidP="00B3247F">
            <w:pPr>
              <w:widowControl w:val="0"/>
              <w:tabs>
                <w:tab w:val="left" w:pos="274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5" w:type="dxa"/>
            <w:shd w:val="clear" w:color="C0C0C0" w:fill="auto"/>
            <w:vAlign w:val="center"/>
          </w:tcPr>
          <w:p w14:paraId="66714FEE" w14:textId="77777777" w:rsidR="00C703B5" w:rsidRPr="00070FFD" w:rsidRDefault="00C703B5" w:rsidP="00B3247F">
            <w:pPr>
              <w:widowControl w:val="0"/>
              <w:tabs>
                <w:tab w:val="left" w:pos="162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9" w:type="dxa"/>
            <w:shd w:val="clear" w:color="C0C0C0" w:fill="auto"/>
            <w:vAlign w:val="center"/>
          </w:tcPr>
          <w:p w14:paraId="24144E01" w14:textId="77777777" w:rsidR="00C703B5" w:rsidRPr="00070FFD" w:rsidRDefault="00C703B5" w:rsidP="00B3247F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03B5" w:rsidRPr="00070FFD" w14:paraId="63512D4E" w14:textId="77777777" w:rsidTr="00B3247F">
        <w:trPr>
          <w:trHeight w:val="340"/>
        </w:trPr>
        <w:tc>
          <w:tcPr>
            <w:tcW w:w="2800" w:type="dxa"/>
            <w:shd w:val="clear" w:color="C0C0C0" w:fill="auto"/>
            <w:vAlign w:val="center"/>
          </w:tcPr>
          <w:p w14:paraId="5F522633" w14:textId="77777777" w:rsidR="00C703B5" w:rsidRPr="00070FFD" w:rsidRDefault="00C703B5" w:rsidP="00B3247F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39" w:type="dxa"/>
            <w:shd w:val="clear" w:color="C0C0C0" w:fill="auto"/>
            <w:vAlign w:val="center"/>
          </w:tcPr>
          <w:p w14:paraId="6D90658A" w14:textId="77777777" w:rsidR="00C703B5" w:rsidRPr="00070FFD" w:rsidRDefault="00C703B5" w:rsidP="00B3247F">
            <w:pPr>
              <w:widowControl w:val="0"/>
              <w:tabs>
                <w:tab w:val="left" w:pos="274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5" w:type="dxa"/>
            <w:shd w:val="clear" w:color="C0C0C0" w:fill="auto"/>
            <w:vAlign w:val="center"/>
          </w:tcPr>
          <w:p w14:paraId="5794585E" w14:textId="77777777" w:rsidR="00C703B5" w:rsidRPr="00070FFD" w:rsidRDefault="00C703B5" w:rsidP="00B3247F">
            <w:pPr>
              <w:widowControl w:val="0"/>
              <w:tabs>
                <w:tab w:val="left" w:pos="162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9" w:type="dxa"/>
            <w:shd w:val="clear" w:color="C0C0C0" w:fill="auto"/>
            <w:vAlign w:val="center"/>
          </w:tcPr>
          <w:p w14:paraId="710EE417" w14:textId="77777777" w:rsidR="00C703B5" w:rsidRPr="00070FFD" w:rsidRDefault="00C703B5" w:rsidP="00B3247F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03B5" w:rsidRPr="00070FFD" w14:paraId="0240E6AA" w14:textId="77777777" w:rsidTr="00B3247F">
        <w:trPr>
          <w:trHeight w:val="340"/>
        </w:trPr>
        <w:tc>
          <w:tcPr>
            <w:tcW w:w="2800" w:type="dxa"/>
            <w:shd w:val="clear" w:color="C0C0C0" w:fill="auto"/>
            <w:vAlign w:val="center"/>
          </w:tcPr>
          <w:p w14:paraId="3C43F95B" w14:textId="77777777" w:rsidR="00C703B5" w:rsidRPr="00070FFD" w:rsidRDefault="00C703B5" w:rsidP="00B3247F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39" w:type="dxa"/>
            <w:shd w:val="clear" w:color="C0C0C0" w:fill="auto"/>
            <w:vAlign w:val="center"/>
          </w:tcPr>
          <w:p w14:paraId="16C1E0BE" w14:textId="77777777" w:rsidR="00C703B5" w:rsidRPr="00070FFD" w:rsidRDefault="00C703B5" w:rsidP="00B3247F">
            <w:pPr>
              <w:widowControl w:val="0"/>
              <w:tabs>
                <w:tab w:val="left" w:pos="274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5" w:type="dxa"/>
            <w:shd w:val="clear" w:color="C0C0C0" w:fill="auto"/>
            <w:vAlign w:val="center"/>
          </w:tcPr>
          <w:p w14:paraId="26D793D8" w14:textId="77777777" w:rsidR="00C703B5" w:rsidRPr="00070FFD" w:rsidRDefault="00C703B5" w:rsidP="00B3247F">
            <w:pPr>
              <w:widowControl w:val="0"/>
              <w:tabs>
                <w:tab w:val="left" w:pos="162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9" w:type="dxa"/>
            <w:shd w:val="clear" w:color="C0C0C0" w:fill="auto"/>
            <w:vAlign w:val="center"/>
          </w:tcPr>
          <w:p w14:paraId="374F8F80" w14:textId="77777777" w:rsidR="00C703B5" w:rsidRPr="00070FFD" w:rsidRDefault="00C703B5" w:rsidP="00B3247F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03B5" w:rsidRPr="00070FFD" w14:paraId="486B62CE" w14:textId="77777777" w:rsidTr="00B3247F">
        <w:trPr>
          <w:trHeight w:val="340"/>
        </w:trPr>
        <w:tc>
          <w:tcPr>
            <w:tcW w:w="2800" w:type="dxa"/>
            <w:shd w:val="clear" w:color="C0C0C0" w:fill="auto"/>
            <w:vAlign w:val="center"/>
          </w:tcPr>
          <w:p w14:paraId="0EDDADF9" w14:textId="77777777" w:rsidR="00C703B5" w:rsidRPr="00070FFD" w:rsidRDefault="00C703B5" w:rsidP="00B3247F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39" w:type="dxa"/>
            <w:shd w:val="clear" w:color="C0C0C0" w:fill="auto"/>
            <w:vAlign w:val="center"/>
          </w:tcPr>
          <w:p w14:paraId="6967F55C" w14:textId="77777777" w:rsidR="00C703B5" w:rsidRPr="00070FFD" w:rsidRDefault="00C703B5" w:rsidP="00B3247F">
            <w:pPr>
              <w:widowControl w:val="0"/>
              <w:tabs>
                <w:tab w:val="left" w:pos="274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5" w:type="dxa"/>
            <w:shd w:val="clear" w:color="C0C0C0" w:fill="auto"/>
            <w:vAlign w:val="center"/>
          </w:tcPr>
          <w:p w14:paraId="543CBB57" w14:textId="77777777" w:rsidR="00C703B5" w:rsidRPr="00070FFD" w:rsidRDefault="00C703B5" w:rsidP="00B3247F">
            <w:pPr>
              <w:widowControl w:val="0"/>
              <w:tabs>
                <w:tab w:val="left" w:pos="162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9" w:type="dxa"/>
            <w:shd w:val="clear" w:color="C0C0C0" w:fill="auto"/>
            <w:vAlign w:val="center"/>
          </w:tcPr>
          <w:p w14:paraId="38EBC82E" w14:textId="77777777" w:rsidR="00C703B5" w:rsidRPr="00070FFD" w:rsidRDefault="00C703B5" w:rsidP="00B3247F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03B5" w:rsidRPr="00070FFD" w14:paraId="24F66038" w14:textId="77777777" w:rsidTr="00B3247F">
        <w:trPr>
          <w:trHeight w:val="340"/>
        </w:trPr>
        <w:tc>
          <w:tcPr>
            <w:tcW w:w="2800" w:type="dxa"/>
            <w:shd w:val="clear" w:color="C0C0C0" w:fill="auto"/>
            <w:vAlign w:val="center"/>
          </w:tcPr>
          <w:p w14:paraId="5ABA475C" w14:textId="77777777" w:rsidR="00C703B5" w:rsidRPr="00070FFD" w:rsidRDefault="00C703B5" w:rsidP="00B3247F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39" w:type="dxa"/>
            <w:shd w:val="clear" w:color="C0C0C0" w:fill="auto"/>
            <w:vAlign w:val="center"/>
          </w:tcPr>
          <w:p w14:paraId="37507C0C" w14:textId="77777777" w:rsidR="00C703B5" w:rsidRPr="00070FFD" w:rsidRDefault="00C703B5" w:rsidP="00B3247F">
            <w:pPr>
              <w:widowControl w:val="0"/>
              <w:tabs>
                <w:tab w:val="left" w:pos="274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5" w:type="dxa"/>
            <w:shd w:val="clear" w:color="C0C0C0" w:fill="auto"/>
            <w:vAlign w:val="center"/>
          </w:tcPr>
          <w:p w14:paraId="25B3BA38" w14:textId="77777777" w:rsidR="00C703B5" w:rsidRPr="00070FFD" w:rsidRDefault="00C703B5" w:rsidP="00B3247F">
            <w:pPr>
              <w:widowControl w:val="0"/>
              <w:tabs>
                <w:tab w:val="left" w:pos="162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9" w:type="dxa"/>
            <w:shd w:val="clear" w:color="C0C0C0" w:fill="auto"/>
            <w:vAlign w:val="center"/>
          </w:tcPr>
          <w:p w14:paraId="7AFBB25C" w14:textId="77777777" w:rsidR="00C703B5" w:rsidRPr="00070FFD" w:rsidRDefault="00C703B5" w:rsidP="00B3247F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1AD6144B" w14:textId="77777777" w:rsidR="00C703B5" w:rsidRPr="00070FFD" w:rsidRDefault="00C703B5" w:rsidP="00C703B5">
      <w:pPr>
        <w:spacing w:after="0"/>
        <w:rPr>
          <w:rFonts w:ascii="Calibri" w:eastAsia="Calibri" w:hAnsi="Calibri" w:cs="Times New Roman"/>
          <w:sz w:val="8"/>
          <w:szCs w:val="8"/>
        </w:rPr>
      </w:pPr>
    </w:p>
    <w:tbl>
      <w:tblPr>
        <w:tblW w:w="1051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713"/>
      </w:tblGrid>
      <w:tr w:rsidR="00C703B5" w:rsidRPr="00070FFD" w14:paraId="05542FC2" w14:textId="77777777" w:rsidTr="00B3247F">
        <w:trPr>
          <w:trHeight w:val="340"/>
        </w:trPr>
        <w:tc>
          <w:tcPr>
            <w:tcW w:w="2800" w:type="dxa"/>
            <w:vMerge w:val="restart"/>
            <w:shd w:val="pct20" w:color="C0C0C0" w:fill="auto"/>
            <w:vAlign w:val="center"/>
          </w:tcPr>
          <w:p w14:paraId="21D553D2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*Поручители по сделке, ФИО, наименование компании характер взаимоотношений с клиентом</w:t>
            </w:r>
          </w:p>
        </w:tc>
        <w:tc>
          <w:tcPr>
            <w:tcW w:w="7713" w:type="dxa"/>
            <w:shd w:val="clear" w:color="C0C0C0" w:fill="auto"/>
            <w:vAlign w:val="center"/>
          </w:tcPr>
          <w:p w14:paraId="0FFD5936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03B5" w:rsidRPr="00070FFD" w14:paraId="6EFA1672" w14:textId="77777777" w:rsidTr="00B3247F">
        <w:trPr>
          <w:trHeight w:val="340"/>
        </w:trPr>
        <w:tc>
          <w:tcPr>
            <w:tcW w:w="2800" w:type="dxa"/>
            <w:vMerge/>
            <w:shd w:val="pct20" w:color="C0C0C0" w:fill="auto"/>
            <w:vAlign w:val="center"/>
          </w:tcPr>
          <w:p w14:paraId="09B8CF5D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7713" w:type="dxa"/>
            <w:shd w:val="clear" w:color="C0C0C0" w:fill="auto"/>
            <w:vAlign w:val="center"/>
          </w:tcPr>
          <w:p w14:paraId="11F7EADF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03B5" w:rsidRPr="00070FFD" w14:paraId="53868ADF" w14:textId="77777777" w:rsidTr="00B3247F">
        <w:trPr>
          <w:trHeight w:val="340"/>
        </w:trPr>
        <w:tc>
          <w:tcPr>
            <w:tcW w:w="2800" w:type="dxa"/>
            <w:vMerge/>
            <w:shd w:val="pct20" w:color="C0C0C0" w:fill="auto"/>
            <w:vAlign w:val="center"/>
          </w:tcPr>
          <w:p w14:paraId="0B3BFE6A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7713" w:type="dxa"/>
            <w:shd w:val="clear" w:color="C0C0C0" w:fill="auto"/>
            <w:vAlign w:val="center"/>
          </w:tcPr>
          <w:p w14:paraId="179BEAAC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703B5" w:rsidRPr="00070FFD" w14:paraId="4CBA2FC1" w14:textId="77777777" w:rsidTr="00B3247F">
        <w:trPr>
          <w:trHeight w:val="340"/>
        </w:trPr>
        <w:tc>
          <w:tcPr>
            <w:tcW w:w="2800" w:type="dxa"/>
            <w:vMerge/>
            <w:shd w:val="pct20" w:color="C0C0C0" w:fill="auto"/>
            <w:vAlign w:val="center"/>
          </w:tcPr>
          <w:p w14:paraId="6B8A644D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7713" w:type="dxa"/>
            <w:shd w:val="clear" w:color="C0C0C0" w:fill="auto"/>
            <w:vAlign w:val="center"/>
          </w:tcPr>
          <w:p w14:paraId="3736CF44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1DC6E6F7" w14:textId="77777777" w:rsidR="00C703B5" w:rsidRPr="00070FFD" w:rsidRDefault="00C703B5" w:rsidP="00C703B5">
      <w:pPr>
        <w:widowControl w:val="0"/>
        <w:spacing w:after="0" w:line="240" w:lineRule="auto"/>
        <w:ind w:left="142"/>
        <w:rPr>
          <w:rFonts w:ascii="Arial" w:eastAsia="Times New Roman" w:hAnsi="Arial" w:cs="Times New Roman"/>
          <w:b/>
          <w:caps/>
          <w:sz w:val="12"/>
          <w:szCs w:val="20"/>
          <w:lang w:eastAsia="ru-RU"/>
        </w:rPr>
      </w:pPr>
      <w:r w:rsidRPr="00070FFD">
        <w:rPr>
          <w:rFonts w:ascii="Arial" w:eastAsia="Times New Roman" w:hAnsi="Arial" w:cs="Times New Roman"/>
          <w:b/>
          <w:caps/>
          <w:sz w:val="12"/>
          <w:szCs w:val="20"/>
          <w:lang w:eastAsia="ru-RU"/>
        </w:rPr>
        <w:t>11. источник информации</w:t>
      </w:r>
    </w:p>
    <w:tbl>
      <w:tblPr>
        <w:tblW w:w="105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96"/>
        <w:gridCol w:w="1467"/>
        <w:gridCol w:w="1701"/>
        <w:gridCol w:w="1932"/>
        <w:gridCol w:w="1731"/>
        <w:gridCol w:w="1573"/>
      </w:tblGrid>
      <w:tr w:rsidR="00C703B5" w:rsidRPr="00070FFD" w14:paraId="43506CE0" w14:textId="77777777" w:rsidTr="00B3247F">
        <w:trPr>
          <w:trHeight w:val="340"/>
        </w:trPr>
        <w:tc>
          <w:tcPr>
            <w:tcW w:w="20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72976220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Источник информации о предоставляемом займе 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C6202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117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05284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печатные</w:t>
            </w:r>
          </w:p>
          <w:p w14:paraId="6E68AE48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117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издания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2EBE7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hanging="222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09038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интернет-реклама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0DE8D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04882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реклама </w:t>
            </w:r>
          </w:p>
          <w:p w14:paraId="337694B3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-63" w:firstLine="28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в торговых центрах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3369D2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4" w:hanging="224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5161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выставки/ презентации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A6F927A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89546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рекомендации</w:t>
            </w:r>
          </w:p>
          <w:p w14:paraId="65532F74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8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клиента АНО </w:t>
            </w:r>
            <w:r>
              <w:rPr>
                <w:rFonts w:ascii="Arial" w:eastAsia="Calibri" w:hAnsi="Arial" w:cs="Arial"/>
                <w:caps/>
                <w:sz w:val="12"/>
                <w:szCs w:val="12"/>
              </w:rPr>
              <w:t>МКК «АПМБ»</w:t>
            </w:r>
          </w:p>
        </w:tc>
      </w:tr>
      <w:tr w:rsidR="00C703B5" w:rsidRPr="00070FFD" w14:paraId="1E9BAA3D" w14:textId="77777777" w:rsidTr="00B3247F">
        <w:trPr>
          <w:trHeight w:val="340"/>
        </w:trPr>
        <w:tc>
          <w:tcPr>
            <w:tcW w:w="20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7F6DB140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E953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117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49257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телевидение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DF68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hanging="222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93227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наружная реклама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72D9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97040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рекламное </w:t>
            </w:r>
          </w:p>
          <w:p w14:paraId="69B1AF0B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6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письмо АНО </w:t>
            </w:r>
            <w:r>
              <w:rPr>
                <w:rFonts w:ascii="Arial" w:eastAsia="Calibri" w:hAnsi="Arial" w:cs="Arial"/>
                <w:caps/>
                <w:sz w:val="12"/>
                <w:szCs w:val="12"/>
              </w:rPr>
              <w:t>МКК «АПМБ»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52C62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28202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выступления/</w:t>
            </w:r>
          </w:p>
          <w:p w14:paraId="55D4A150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4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интервью АНО </w:t>
            </w:r>
            <w:r>
              <w:rPr>
                <w:rFonts w:ascii="Arial" w:eastAsia="Calibri" w:hAnsi="Arial" w:cs="Arial"/>
                <w:caps/>
                <w:sz w:val="12"/>
                <w:szCs w:val="12"/>
              </w:rPr>
              <w:t>МКК «АПМБ»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93D619D" w14:textId="77777777" w:rsidR="00C703B5" w:rsidRPr="00070FFD" w:rsidRDefault="00C703B5" w:rsidP="00B3247F">
            <w:pPr>
              <w:spacing w:after="0" w:line="240" w:lineRule="auto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66343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сотрудник</w:t>
            </w:r>
          </w:p>
          <w:p w14:paraId="22D69EED" w14:textId="77777777" w:rsidR="00C703B5" w:rsidRPr="00070FFD" w:rsidRDefault="00C703B5" w:rsidP="00B3247F">
            <w:pPr>
              <w:spacing w:after="0" w:line="240" w:lineRule="auto"/>
              <w:ind w:left="215"/>
              <w:rPr>
                <w:rFonts w:ascii="Calibri" w:eastAsia="Calibri" w:hAnsi="Calibri" w:cs="Times New Roman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АНО </w:t>
            </w:r>
            <w:r>
              <w:rPr>
                <w:rFonts w:ascii="Arial" w:eastAsia="Calibri" w:hAnsi="Arial" w:cs="Arial"/>
                <w:caps/>
                <w:sz w:val="12"/>
                <w:szCs w:val="12"/>
              </w:rPr>
              <w:t>МКК «АПМБ»</w:t>
            </w:r>
          </w:p>
        </w:tc>
      </w:tr>
      <w:tr w:rsidR="00C703B5" w:rsidRPr="00070FFD" w14:paraId="2F5BA413" w14:textId="77777777" w:rsidTr="00B3247F">
        <w:trPr>
          <w:trHeight w:val="340"/>
        </w:trPr>
        <w:tc>
          <w:tcPr>
            <w:tcW w:w="20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54DEAC38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B3CF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117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89524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радио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19BC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hanging="222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52583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реклама в офисах АНО </w:t>
            </w:r>
            <w:r>
              <w:rPr>
                <w:rFonts w:ascii="Arial" w:eastAsia="Calibri" w:hAnsi="Arial" w:cs="Arial"/>
                <w:caps/>
                <w:sz w:val="12"/>
                <w:szCs w:val="12"/>
              </w:rPr>
              <w:t>МКК «АПМБ»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4625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89500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буклеты АНО </w:t>
            </w:r>
            <w:r>
              <w:rPr>
                <w:rFonts w:ascii="Arial" w:eastAsia="Calibri" w:hAnsi="Arial" w:cs="Arial"/>
                <w:caps/>
                <w:sz w:val="12"/>
                <w:szCs w:val="12"/>
              </w:rPr>
              <w:t>МКК «АПМБ»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3D53B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4186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рекомендации </w:t>
            </w:r>
          </w:p>
          <w:p w14:paraId="4967FF77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8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знакомых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5C05990" w14:textId="77777777" w:rsidR="00C703B5" w:rsidRPr="00070FFD" w:rsidRDefault="00C703B5" w:rsidP="00B3247F">
            <w:pPr>
              <w:spacing w:after="0" w:line="240" w:lineRule="auto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56541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являюсь</w:t>
            </w:r>
          </w:p>
          <w:p w14:paraId="2F38C148" w14:textId="77777777" w:rsidR="00C703B5" w:rsidRPr="00070FFD" w:rsidRDefault="00C703B5" w:rsidP="00B3247F">
            <w:pPr>
              <w:spacing w:after="0" w:line="240" w:lineRule="auto"/>
              <w:ind w:left="215"/>
              <w:rPr>
                <w:rFonts w:ascii="Calibri" w:eastAsia="Calibri" w:hAnsi="Calibri" w:cs="Times New Roman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клиентом АНО </w:t>
            </w:r>
            <w:r>
              <w:rPr>
                <w:rFonts w:ascii="Arial" w:eastAsia="Calibri" w:hAnsi="Arial" w:cs="Arial"/>
                <w:caps/>
                <w:sz w:val="12"/>
                <w:szCs w:val="12"/>
              </w:rPr>
              <w:t>МКК «АПМБ»</w:t>
            </w:r>
          </w:p>
        </w:tc>
      </w:tr>
      <w:tr w:rsidR="00C703B5" w:rsidRPr="00070FFD" w14:paraId="592FC302" w14:textId="77777777" w:rsidTr="00B3247F">
        <w:trPr>
          <w:trHeight w:val="340"/>
        </w:trPr>
        <w:tc>
          <w:tcPr>
            <w:tcW w:w="20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69B23A3A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70AE4A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117" w:hanging="18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6723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социальные</w:t>
            </w:r>
          </w:p>
          <w:p w14:paraId="7EDB4A4F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117" w:hanging="18"/>
              <w:rPr>
                <w:rFonts w:ascii="Arial" w:eastAsia="Calibri" w:hAnsi="Arial" w:cs="Arial"/>
                <w:caps/>
                <w:sz w:val="16"/>
                <w:szCs w:val="16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    сети:</w:t>
            </w:r>
          </w:p>
        </w:tc>
        <w:tc>
          <w:tcPr>
            <w:tcW w:w="693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DBEBB99" w14:textId="77777777" w:rsidR="00C703B5" w:rsidRPr="00070FFD" w:rsidRDefault="00C703B5" w:rsidP="00B3247F">
            <w:pPr>
              <w:spacing w:after="0" w:line="240" w:lineRule="auto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66616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другое:</w:t>
            </w:r>
          </w:p>
        </w:tc>
      </w:tr>
    </w:tbl>
    <w:p w14:paraId="1859092F" w14:textId="77777777" w:rsidR="00C703B5" w:rsidRPr="00070FFD" w:rsidRDefault="00C703B5" w:rsidP="00C703B5">
      <w:pPr>
        <w:widowControl w:val="0"/>
        <w:spacing w:after="0" w:line="240" w:lineRule="auto"/>
        <w:ind w:left="142"/>
        <w:rPr>
          <w:rFonts w:ascii="Arial" w:eastAsia="Times New Roman" w:hAnsi="Arial" w:cs="Times New Roman"/>
          <w:b/>
          <w:caps/>
          <w:sz w:val="12"/>
          <w:szCs w:val="20"/>
          <w:lang w:eastAsia="ru-RU"/>
        </w:rPr>
      </w:pPr>
      <w:r w:rsidRPr="00070FFD">
        <w:rPr>
          <w:rFonts w:ascii="Arial" w:eastAsia="Times New Roman" w:hAnsi="Arial" w:cs="Times New Roman"/>
          <w:b/>
          <w:caps/>
          <w:sz w:val="12"/>
          <w:szCs w:val="20"/>
          <w:lang w:eastAsia="ru-RU"/>
        </w:rPr>
        <w:t>12. сведения о главном бухгалтере и Контактном лице, ответственном за подготовку документов на заём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828"/>
        <w:gridCol w:w="3837"/>
      </w:tblGrid>
      <w:tr w:rsidR="00C703B5" w:rsidRPr="00070FFD" w14:paraId="65030F58" w14:textId="77777777" w:rsidTr="00B3247F">
        <w:trPr>
          <w:cantSplit/>
          <w:trHeight w:hRule="exact" w:val="24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AC2014E" w14:textId="77777777" w:rsidR="00C703B5" w:rsidRPr="00070FFD" w:rsidRDefault="00C703B5" w:rsidP="00B3247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</w:pPr>
            <w:r w:rsidRPr="00070FFD"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  <w:t>должность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FB8CDC6" w14:textId="77777777" w:rsidR="00C703B5" w:rsidRPr="00070FFD" w:rsidRDefault="00C703B5" w:rsidP="00B3247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</w:pPr>
            <w:r w:rsidRPr="00070FFD"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  <w:t>инициалы, фамилия</w:t>
            </w:r>
          </w:p>
        </w:tc>
        <w:tc>
          <w:tcPr>
            <w:tcW w:w="383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1FBB06DD" w14:textId="77777777" w:rsidR="00C703B5" w:rsidRPr="00070FFD" w:rsidRDefault="00C703B5" w:rsidP="00B3247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</w:pPr>
            <w:r w:rsidRPr="00070FFD"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  <w:t>телефон</w:t>
            </w:r>
          </w:p>
        </w:tc>
      </w:tr>
      <w:tr w:rsidR="00C703B5" w:rsidRPr="00070FFD" w14:paraId="513D8EA6" w14:textId="77777777" w:rsidTr="00B3247F">
        <w:trPr>
          <w:cantSplit/>
          <w:trHeight w:hRule="exact" w:val="499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4170929D" w14:textId="77777777" w:rsidR="00C703B5" w:rsidRPr="00070FFD" w:rsidRDefault="00C703B5" w:rsidP="00B3247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070FFD"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  <w:t>*Главный бухгалтер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16B55D3D" w14:textId="77777777" w:rsidR="00C703B5" w:rsidRPr="00070FFD" w:rsidRDefault="00C703B5" w:rsidP="00B3247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46C6BC96" w14:textId="77777777" w:rsidR="00C703B5" w:rsidRPr="00070FFD" w:rsidRDefault="00C703B5" w:rsidP="00B3247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C703B5" w:rsidRPr="00070FFD" w14:paraId="3E17926B" w14:textId="77777777" w:rsidTr="00B3247F">
        <w:trPr>
          <w:cantSplit/>
          <w:trHeight w:hRule="exact" w:val="243"/>
        </w:trPr>
        <w:tc>
          <w:tcPr>
            <w:tcW w:w="105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41964D12" w14:textId="77777777" w:rsidR="00C703B5" w:rsidRPr="00070FFD" w:rsidRDefault="00C703B5" w:rsidP="00B3247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070FFD"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  <w:t xml:space="preserve">контактное лицо, ответственное за подготовку документов на заём: </w:t>
            </w:r>
            <w:sdt>
              <w:sdtPr>
                <w:rPr>
                  <w:rFonts w:ascii="Arial" w:eastAsia="Times New Roman" w:hAnsi="Arial" w:cs="Arial"/>
                  <w:caps/>
                  <w:sz w:val="16"/>
                  <w:szCs w:val="16"/>
                  <w:lang w:eastAsia="ru-RU"/>
                </w:rPr>
                <w:id w:val="212434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Pr="00070FFD">
              <w:rPr>
                <w:rFonts w:ascii="Arial" w:eastAsia="Times New Roman" w:hAnsi="Arial" w:cs="Arial"/>
                <w:caps/>
                <w:sz w:val="16"/>
                <w:szCs w:val="16"/>
                <w:lang w:eastAsia="ru-RU"/>
              </w:rPr>
              <w:t xml:space="preserve"> </w:t>
            </w:r>
            <w:r w:rsidRPr="00070FFD"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  <w:t xml:space="preserve">главный бухгалтер; </w:t>
            </w:r>
            <w:sdt>
              <w:sdtPr>
                <w:rPr>
                  <w:rFonts w:ascii="Arial" w:eastAsia="Times New Roman" w:hAnsi="Arial" w:cs="Arial"/>
                  <w:caps/>
                  <w:sz w:val="16"/>
                  <w:szCs w:val="16"/>
                  <w:lang w:eastAsia="ru-RU"/>
                </w:rPr>
                <w:id w:val="77120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  <w:lang w:eastAsia="ru-RU"/>
                  </w:rPr>
                  <w:t>☐</w:t>
                </w:r>
              </w:sdtContent>
            </w:sdt>
            <w:r w:rsidRPr="00070FFD">
              <w:rPr>
                <w:rFonts w:ascii="Arial" w:eastAsia="Times New Roman" w:hAnsi="Arial" w:cs="Arial"/>
                <w:caps/>
                <w:sz w:val="16"/>
                <w:szCs w:val="16"/>
                <w:lang w:eastAsia="ru-RU"/>
              </w:rPr>
              <w:t xml:space="preserve"> </w:t>
            </w:r>
            <w:r w:rsidRPr="00070FFD"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  <w:t>иное (указать):</w:t>
            </w:r>
          </w:p>
        </w:tc>
      </w:tr>
      <w:tr w:rsidR="00C703B5" w:rsidRPr="00070FFD" w14:paraId="3E249C18" w14:textId="77777777" w:rsidTr="00B3247F">
        <w:trPr>
          <w:cantSplit/>
          <w:trHeight w:hRule="exact" w:val="378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2958D569" w14:textId="77777777" w:rsidR="00C703B5" w:rsidRPr="00070FFD" w:rsidRDefault="00C703B5" w:rsidP="00B3247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4FFFDC02" w14:textId="77777777" w:rsidR="00C703B5" w:rsidRPr="00070FFD" w:rsidRDefault="00C703B5" w:rsidP="00B3247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25A821C7" w14:textId="77777777" w:rsidR="00C703B5" w:rsidRPr="00070FFD" w:rsidRDefault="00C703B5" w:rsidP="00B3247F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</w:tbl>
    <w:p w14:paraId="1D852587" w14:textId="77777777" w:rsidR="00C703B5" w:rsidRPr="00070FFD" w:rsidRDefault="00C703B5" w:rsidP="00C703B5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  <w:lang w:val="en-US"/>
        </w:rPr>
      </w:pPr>
      <w:r w:rsidRPr="00070FFD">
        <w:rPr>
          <w:rFonts w:ascii="Arial" w:eastAsia="Calibri" w:hAnsi="Arial" w:cs="Arial"/>
          <w:b/>
          <w:bCs/>
          <w:caps/>
          <w:sz w:val="12"/>
          <w:szCs w:val="12"/>
        </w:rPr>
        <w:t>13. Прочее</w:t>
      </w:r>
    </w:p>
    <w:tbl>
      <w:tblPr>
        <w:tblW w:w="105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0"/>
      </w:tblGrid>
      <w:tr w:rsidR="00C703B5" w:rsidRPr="00070FFD" w14:paraId="55657190" w14:textId="77777777" w:rsidTr="00B3247F">
        <w:trPr>
          <w:trHeight w:val="244"/>
        </w:trPr>
        <w:tc>
          <w:tcPr>
            <w:tcW w:w="10500" w:type="dxa"/>
            <w:vAlign w:val="center"/>
          </w:tcPr>
          <w:p w14:paraId="17FD7999" w14:textId="77777777" w:rsidR="00C703B5" w:rsidRPr="00070FFD" w:rsidRDefault="00C703B5" w:rsidP="00B3247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</w:pPr>
            <w:r w:rsidRPr="00070FFD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предоставляемые мною в АНО </w:t>
            </w:r>
            <w:r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МКК «АПМБ»</w:t>
            </w:r>
            <w:r w:rsidRPr="00070FFD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 учредительные документы оформлены и зарегистрированы в установленном законодательством порядке, являются действующими и не подлежат изменению до получения запрашиваемого займа. </w:t>
            </w:r>
          </w:p>
          <w:p w14:paraId="722E95FB" w14:textId="77777777" w:rsidR="00C703B5" w:rsidRPr="00070FFD" w:rsidRDefault="00C703B5" w:rsidP="00B3247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</w:pPr>
            <w:r w:rsidRPr="00070FFD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Предоставленная мною информация соответствует действительности, не возражаю против проверки ее достоверности. В случае изменения указанных в анкете-заявлении сведений в течение действия договора займа, обязуемся в трехдневный срок сообщить о произошедших изменениях в АНО </w:t>
            </w:r>
            <w:r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МКК «АПМБ»</w:t>
            </w:r>
            <w:r w:rsidRPr="00070FFD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. НАСТОЯЩИМ предоставляю согласие АНО </w:t>
            </w:r>
            <w:r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МКК «АПМБ»</w:t>
            </w:r>
            <w:r w:rsidRPr="00070FFD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 НА проверКУ ДОСТОВЕРНОСТИ, представленных мною персональных данных и ИНЫХ СВЕДЕНИЙ, указанных в настоящей анкете-заявлении, в том числе с использованием услуг государственных органов, а также использовать информацию о неисполнении и/или ненадлежащем исполнении договорных обязательств либо иную полученную информацию при рассмотрении вопросов И ПРИНЯТИИ РЕШЕНИЙ о предоставлении АНО </w:t>
            </w:r>
            <w:r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МКК «АПМБ»</w:t>
            </w:r>
            <w:r w:rsidRPr="00070FFD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 услуг и заключении новых договоров.</w:t>
            </w:r>
          </w:p>
          <w:p w14:paraId="003CAF41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070FFD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подтверждаю согласие </w:t>
            </w:r>
            <w:r w:rsidRPr="00070FF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на получение от АНО </w:t>
            </w:r>
            <w:r>
              <w:rPr>
                <w:rFonts w:ascii="Arial" w:eastAsia="Calibri" w:hAnsi="Arial" w:cs="Arial"/>
                <w:caps/>
                <w:sz w:val="11"/>
                <w:szCs w:val="11"/>
              </w:rPr>
              <w:t>МКК «АПМБ»</w:t>
            </w:r>
            <w:r w:rsidRPr="00070FF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информационных материалов о наступлении сроков исполнения обязательств по договору </w:t>
            </w:r>
            <w:r>
              <w:rPr>
                <w:rFonts w:ascii="Arial" w:eastAsia="Calibri" w:hAnsi="Arial" w:cs="Arial"/>
                <w:caps/>
                <w:sz w:val="11"/>
                <w:szCs w:val="11"/>
              </w:rPr>
              <w:t>микро</w:t>
            </w:r>
            <w:r w:rsidRPr="00070FF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займа, возникновения или наличии просроченной задолженности с указанием суммы и иной информации, связанной с исполнением договора </w:t>
            </w:r>
            <w:r>
              <w:rPr>
                <w:rFonts w:ascii="Arial" w:eastAsia="Calibri" w:hAnsi="Arial" w:cs="Arial"/>
                <w:caps/>
                <w:sz w:val="11"/>
                <w:szCs w:val="11"/>
              </w:rPr>
              <w:t>микро</w:t>
            </w:r>
            <w:r w:rsidRPr="00070FFD">
              <w:rPr>
                <w:rFonts w:ascii="Arial" w:eastAsia="Calibri" w:hAnsi="Arial" w:cs="Arial"/>
                <w:caps/>
                <w:sz w:val="11"/>
                <w:szCs w:val="11"/>
              </w:rPr>
              <w:t>займа, а также маркетинговых сообщений по каналам связи, включая: SMS-оповещение, почтовое отправление, сообщение по электронной почте, сообщение по телефону.</w:t>
            </w:r>
          </w:p>
          <w:p w14:paraId="331C07D6" w14:textId="77777777" w:rsidR="00C703B5" w:rsidRPr="00070FFD" w:rsidRDefault="00C703B5" w:rsidP="00B3247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</w:pPr>
            <w:r w:rsidRPr="00070FFD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указанные в настоящей Анкете-заявлении и передаваемые мною в АНО </w:t>
            </w:r>
            <w:r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МКК «АПМБ»</w:t>
            </w:r>
            <w:r w:rsidRPr="00070FFD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 персональные данные, получены и обрабатываются в соответствии с </w:t>
            </w:r>
            <w:r w:rsidRPr="00070FFD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lastRenderedPageBreak/>
              <w:t>тебованиями Федерального закона от 27.07.2006г. №152-ФЗ «О персональных данных».</w:t>
            </w:r>
          </w:p>
        </w:tc>
      </w:tr>
      <w:tr w:rsidR="00C703B5" w:rsidRPr="00070FFD" w14:paraId="52EFD95B" w14:textId="77777777" w:rsidTr="00B3247F">
        <w:trPr>
          <w:trHeight w:val="184"/>
        </w:trPr>
        <w:tc>
          <w:tcPr>
            <w:tcW w:w="10500" w:type="dxa"/>
          </w:tcPr>
          <w:p w14:paraId="2FC27ADA" w14:textId="77777777" w:rsidR="00C703B5" w:rsidRPr="00070FFD" w:rsidRDefault="00C703B5" w:rsidP="00B3247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</w:pPr>
            <w:r w:rsidRPr="00070FFD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lastRenderedPageBreak/>
              <w:t xml:space="preserve">настоящим гарантирую и подтверждаю, что согласие на обработку (сбор и передачу для ано </w:t>
            </w:r>
            <w:r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МКК «АПМБ»</w:t>
            </w:r>
            <w:r w:rsidRPr="00070FFD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) персональных данных главного бухгалтера, контактного лица, указанные в настоящей анкете, получено.</w:t>
            </w:r>
          </w:p>
        </w:tc>
      </w:tr>
      <w:tr w:rsidR="00C703B5" w:rsidRPr="00070FFD" w14:paraId="7D23DA8C" w14:textId="77777777" w:rsidTr="00B3247F">
        <w:trPr>
          <w:trHeight w:val="184"/>
        </w:trPr>
        <w:tc>
          <w:tcPr>
            <w:tcW w:w="10500" w:type="dxa"/>
          </w:tcPr>
          <w:p w14:paraId="567261EE" w14:textId="77777777" w:rsidR="00C703B5" w:rsidRPr="00070FFD" w:rsidRDefault="00C703B5" w:rsidP="00B3247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</w:pPr>
            <w:r w:rsidRPr="00070FF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настоящим я уведомлен и соглашаюсь, что ано </w:t>
            </w:r>
            <w:r>
              <w:rPr>
                <w:rFonts w:ascii="Arial" w:eastAsia="Calibri" w:hAnsi="Arial" w:cs="Arial"/>
                <w:caps/>
                <w:sz w:val="11"/>
                <w:szCs w:val="11"/>
              </w:rPr>
              <w:t>МКК «АПМБ»</w:t>
            </w:r>
            <w:r w:rsidRPr="00070FF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вправе осуществлять видеонаблюдение, а также телефонную запись в своих помещениях в целях обеспечения безопасности и надлежащего обслуживания ЗАЕМЩИКОВ, Видеозаписи и записи телефонных разговоров могут быть использованы в качестве доказательств в процессуальных действиях.</w:t>
            </w:r>
          </w:p>
        </w:tc>
      </w:tr>
      <w:tr w:rsidR="00C703B5" w:rsidRPr="00070FFD" w14:paraId="3AAAD90A" w14:textId="77777777" w:rsidTr="00B3247F">
        <w:trPr>
          <w:trHeight w:val="285"/>
        </w:trPr>
        <w:tc>
          <w:tcPr>
            <w:tcW w:w="10500" w:type="dxa"/>
            <w:vAlign w:val="center"/>
          </w:tcPr>
          <w:p w14:paraId="63842D0F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</w:pPr>
            <w:r w:rsidRPr="00070FFD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В СООТВЕТСТВИИ С ФЗ №218-ФЗ ОТ 31.12.2004Г. «О КРЕДИТНЫХ ИСТОРИЯХ» ДАЮ СВОЕ СОГЛАСИЕ АНО </w:t>
            </w:r>
            <w:r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МКК «АПМБ»</w:t>
            </w:r>
            <w:r w:rsidRPr="00070FFD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 ПРОИЗВОДИТЬ ЗАПРОС КРЕДИТНОГО ОТЧЁТА ПО КРЕДИТНОЙ ИСТОРИИ В ОСНОВНОЙ/ИНФОРМАЦИОННОЙ ЕЕ ЧАСТИ В СЛЕДУЮЩИЕ БЮРО КРЕДИТНЫХ ИСТОРИЙ: ОАО «НБКИ» (ИНН: 7703548386, ЮР. АДРЕС: 121069, РОССИЯ, Г. МОСКВА, СКАТЕРТНЫЙ ПЕР., Д. 20, СТР. 1);  ЗАО «ОКБ» (ИНН: 7710561081, ЮР. АДРЕС: 127006, РОССИЯ, Г. МОСКВА, УЛ. 1-АЯ ТВЕРСКАЯ-ЯМСКАЯ, Д. 2, СТР.1), А ТАКЖЕ ЛЮБОЕ ДРУГОЕ БЮРО КРЕДИТНЫХ ИСТОРИЙ, НАХОДЯЩИХСЯ НА ТЕРРИТОРИИ РФ. УКАЗАННОЕ СОГЛАСИЕ СЧИТАЕТСЯ ДЕЙСТВИТЕЛЬНЫМ В ТЕЧЕНИЕ ШЕСТИ МЕСЯЦЕВ СО ДНЯ ЕГО ОФОРМЛЕНИЯ, А В СЛУЧАЕ ЗАКЛЮЧЕНИЯ ДОГОВОРА ЗАЙМА/МИКРОЗАЙМА СОХРАНЯЕТ СИЛУ В ТЕЧЕНИЕ ВСЕГО СРОКА ДЕЙСТВИЯ ДОГОВОРА ЗАЙМА/МИКРОЗАЙМА. </w:t>
            </w:r>
          </w:p>
          <w:p w14:paraId="60C1908F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</w:pPr>
            <w:r w:rsidRPr="00070FFD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ЦЕЛЬ ЗАПРОСА КРЕДИТНОГО ОТЧЕТА:</w:t>
            </w:r>
          </w:p>
          <w:p w14:paraId="7CD39E4E" w14:textId="77777777" w:rsidR="00C703B5" w:rsidRPr="008D26C4" w:rsidRDefault="00C703B5" w:rsidP="00C703B5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198" w:hanging="142"/>
              <w:jc w:val="both"/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</w:pPr>
            <w:r w:rsidRPr="008D26C4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ОСУЩЕСТВЛЕНИЕ ПРОВЕРКИ ДОСТОВЕРНОСТИ И ПОЛНОТЫ ПРЕДОСТАВЛЕННОЙ ИНФОРМАЦИИ, В ТОМ ЧИСЛЕ ДЛЯ ПРОВЕРКИ СВЕДЕНИЙ ЧЕРЕЗ ГОСУДАРСТВЕННЫЕ И КОММЕРЧЕСКИЕ БАЗЫ ДАННЫХ, РАССМОТРЕНИЕ ПОДАННОго НА ПОЛУЧЕНИЕ ЗАЙМА/МИКРОЗАЙМА ЗАЯВления, И ИНЫХ НЕОБХОДИМЫХ ОПЕРАТОРУ ДОКУМЕНТОВ, В ТОМ ЧИСЛЕ С ЦЕЛЬЮ ЗАКЛЮЧЕНИЯ И ИСПОЛНЕНИЯ ДОГОВОРОВ ЗАЙМА/МИКРОЗАЙМА, ЗАЛОГА, ПОРУЧИТЕЛЬСТВА;</w:t>
            </w:r>
          </w:p>
          <w:p w14:paraId="5D6D06CD" w14:textId="77777777" w:rsidR="00C703B5" w:rsidRPr="008D26C4" w:rsidRDefault="00C703B5" w:rsidP="00C703B5">
            <w:pPr>
              <w:pStyle w:val="a7"/>
              <w:widowControl w:val="0"/>
              <w:numPr>
                <w:ilvl w:val="0"/>
                <w:numId w:val="4"/>
              </w:numPr>
              <w:spacing w:after="0" w:line="240" w:lineRule="auto"/>
              <w:ind w:left="198" w:hanging="142"/>
              <w:jc w:val="both"/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</w:pPr>
            <w:r w:rsidRPr="008D26C4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ОСУЩЕСТВЛЕНИЕ ПРОВЕРКИ БЛАГОНАДЕЖНОСТИ, КАК ПОТЕНЦИАЛЬНОГО ЗАЕМЩИКА, ПОРУЧИТЕЛЯ, ЗАЛОГОДАТЕЛЯ.</w:t>
            </w:r>
            <w:r w:rsidRPr="00070FFD">
              <w:t xml:space="preserve"> </w:t>
            </w:r>
            <w:r w:rsidRPr="008D26C4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«текст изменений» </w:t>
            </w:r>
          </w:p>
        </w:tc>
      </w:tr>
      <w:tr w:rsidR="00C703B5" w:rsidRPr="00070FFD" w14:paraId="28551B9B" w14:textId="77777777" w:rsidTr="00B3247F">
        <w:trPr>
          <w:trHeight w:val="285"/>
        </w:trPr>
        <w:tc>
          <w:tcPr>
            <w:tcW w:w="10500" w:type="dxa"/>
            <w:vAlign w:val="center"/>
          </w:tcPr>
          <w:p w14:paraId="4755240F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</w:pPr>
            <w:r w:rsidRPr="00070FF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ПОДТВЕРЖДАЮ АНО </w:t>
            </w:r>
            <w:r>
              <w:rPr>
                <w:rFonts w:ascii="Arial" w:eastAsia="Calibri" w:hAnsi="Arial" w:cs="Arial"/>
                <w:caps/>
                <w:sz w:val="11"/>
                <w:szCs w:val="11"/>
              </w:rPr>
              <w:t>МКК «АПМБ»</w:t>
            </w:r>
            <w:r w:rsidRPr="00070FF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СОГЛАСИЕ НА ПОЛУЧЕНИЕ АНО </w:t>
            </w:r>
            <w:r>
              <w:rPr>
                <w:rFonts w:ascii="Arial" w:eastAsia="Calibri" w:hAnsi="Arial" w:cs="Arial"/>
                <w:caps/>
                <w:sz w:val="11"/>
                <w:szCs w:val="11"/>
              </w:rPr>
              <w:t>МКК «АПМБ»</w:t>
            </w:r>
            <w:r w:rsidRPr="00070FF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В ЛЮБОМ БЮРО КРЕДИТНЫХ ИСТОРИЙ КРЕДИТНОГО ОТЧЕТА (ОСНОВНОЙ ЧАСТИ КРЕДИТНОЙ ИСТОРИИ ЗАЕМЩИКА) В ПОРЯДКЕ И В ОБЪЕМЕ, ПРЕДУСМОТРЕННЫХ ФЕДЕРАЛЬНЫМ ЗАКОНОМ РОССИЙСКОЙ ФЕДЕРАЦИИ "О КРЕДИТНЫХ ИСТОРИЯХ" ОТ 30 ДЕКАБРЯ 2004 ГОДА N 218-ФЗ.</w:t>
            </w:r>
            <w:r w:rsidRPr="00070FFD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 «текст изменений»</w:t>
            </w:r>
          </w:p>
        </w:tc>
      </w:tr>
      <w:tr w:rsidR="00C703B5" w:rsidRPr="00070FFD" w14:paraId="73FF493B" w14:textId="77777777" w:rsidTr="00B3247F">
        <w:trPr>
          <w:trHeight w:val="285"/>
        </w:trPr>
        <w:tc>
          <w:tcPr>
            <w:tcW w:w="10500" w:type="dxa"/>
            <w:vAlign w:val="center"/>
          </w:tcPr>
          <w:p w14:paraId="6410E013" w14:textId="77777777" w:rsidR="00C703B5" w:rsidRPr="00070FFD" w:rsidRDefault="00C703B5" w:rsidP="00B3247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</w:pPr>
            <w:r w:rsidRPr="00070FFD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Информация о рисках, связанных с ненадлежащим исполнением получателем финансовой услуги условий договора микрозайма, и возможных негативных финансовых последствиях при использовании микрозайма:</w:t>
            </w:r>
          </w:p>
          <w:p w14:paraId="76711FC7" w14:textId="77777777" w:rsidR="00C703B5" w:rsidRPr="00070FFD" w:rsidRDefault="00C703B5" w:rsidP="00C703B5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198" w:hanging="142"/>
              <w:jc w:val="both"/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</w:pPr>
            <w:r w:rsidRPr="00070FFD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за пользование микрозаймом получатель финансовой услуги уплачивает проценты в размере и порядке, указанном в договоре микрозайма;</w:t>
            </w:r>
          </w:p>
          <w:p w14:paraId="6CDCFE31" w14:textId="77777777" w:rsidR="00C703B5" w:rsidRPr="00070FFD" w:rsidRDefault="00C703B5" w:rsidP="00C703B5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198" w:hanging="142"/>
              <w:jc w:val="both"/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</w:pPr>
            <w:r w:rsidRPr="00070FFD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в случае просрочки в погашении микрозайма и/или процентов за пользование микрозаймом получателем финансовой услуги на сумму просрочки начисляются пени в размере двойной ключевой ставки Банка России, действующей на день просрочки, за каждый день просрочки исполнения обязательства, начиная со дня, следующего после дня истечения установленного срока исполнения обязательства (дня уплаты процентов и/или уплаты суммы основного долга в соответствии с договором микрозайма); </w:t>
            </w:r>
          </w:p>
          <w:p w14:paraId="75108307" w14:textId="77777777" w:rsidR="00C703B5" w:rsidRPr="00070FFD" w:rsidRDefault="00C703B5" w:rsidP="00C703B5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198" w:hanging="142"/>
              <w:jc w:val="both"/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</w:pPr>
            <w:r w:rsidRPr="00070FFD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в случае просрочки в погашении микрозайма и/или процентов за пользование микрозаймом свыше 60 календарных дней получателем финансовой услуги АНО </w:t>
            </w:r>
            <w:r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МКК «АПМБ»</w:t>
            </w:r>
            <w:r w:rsidRPr="00070FFD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 имеет право требовать досрочного возврата всей суммы микрозайма, причитающихся процентов и пени в соответствии с условиями договора микрозайма, в том числе в судебном порядке;</w:t>
            </w:r>
          </w:p>
          <w:p w14:paraId="157F8CAC" w14:textId="77777777" w:rsidR="00C703B5" w:rsidRPr="00070FFD" w:rsidRDefault="00C703B5" w:rsidP="00C703B5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198" w:hanging="142"/>
              <w:jc w:val="both"/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</w:pPr>
            <w:r w:rsidRPr="00070FFD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в случае нецелевого использования, а равно непредоставления (предоставления ненадлежащих) документов, подтверждающих целевое использование микрозайма получателем финансовой услуги АНО </w:t>
            </w:r>
            <w:r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МКК «АПМБ»</w:t>
            </w:r>
            <w:r w:rsidRPr="00070FFD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 имеет право требовать досрочного возврата всей суммы микро- займа и причитающихся процентов в соответствии с условиями договора микрозайма, в том числе в судебном порядке;</w:t>
            </w:r>
          </w:p>
          <w:p w14:paraId="59444FF7" w14:textId="77777777" w:rsidR="00C703B5" w:rsidRPr="00070FFD" w:rsidRDefault="00C703B5" w:rsidP="00C703B5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198" w:hanging="142"/>
              <w:jc w:val="both"/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</w:pPr>
            <w:r w:rsidRPr="00070FFD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в случае нарушения сроков предоставления, а равно непредоставление (предоставление ненадлежащих) документов, подтверждающих целевое использование микрозайма получателем финансовой услуги АНО </w:t>
            </w:r>
            <w:r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МКК «АПМБ»</w:t>
            </w:r>
            <w:r w:rsidRPr="00070FFD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 имеет право требовать уплаты штрафа в сумме 10000 рублей, в том числе в судебном порядке;</w:t>
            </w:r>
          </w:p>
          <w:p w14:paraId="2CBC9A63" w14:textId="77777777" w:rsidR="00C703B5" w:rsidRPr="007F06EF" w:rsidRDefault="00C703B5" w:rsidP="00C703B5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198" w:hanging="142"/>
              <w:jc w:val="both"/>
              <w:rPr>
                <w:rFonts w:ascii="Arial" w:hAnsi="Arial" w:cs="Arial"/>
                <w:caps/>
                <w:sz w:val="11"/>
                <w:szCs w:val="11"/>
              </w:rPr>
            </w:pPr>
            <w:r w:rsidRPr="00070FFD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в случае взыскания в судебном порядке с получателя финансовой услуги долга, вытекающего из договора микрозайма, в пользу АНО </w:t>
            </w:r>
            <w:r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МКК «АПМБ»</w:t>
            </w:r>
            <w:r w:rsidRPr="00070FFD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 суд взыскивает с получателя финансовой услуги также и понесенные судебные расходы.</w:t>
            </w:r>
          </w:p>
          <w:p w14:paraId="5A7B91C5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070FFD">
              <w:rPr>
                <w:rFonts w:ascii="Arial" w:eastAsia="Calibri" w:hAnsi="Arial" w:cs="Arial"/>
                <w:caps/>
                <w:sz w:val="11"/>
                <w:szCs w:val="11"/>
              </w:rPr>
              <w:t>Я, В СООТВЕТСТВИИ С ТРЕБОВАНИЯМИ СТАТЬИ 9 ФЕДЕРАЛЬНОГО ЗАКОНА ОТ 02.07.2010 Г. № 151-ФЗ «О МИКРОФИНАНСОВОЙ ДЕЯТЕЛЬНОСТИ И МИКРОФИНАНСОВЫХ ОРГАНИЗАЦИЯХ» НАСТОЯЩИМ ПРОИНФОРМИРОВАН(-НА):</w:t>
            </w:r>
          </w:p>
          <w:p w14:paraId="5194092F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070FFD">
              <w:rPr>
                <w:rFonts w:ascii="Arial" w:eastAsia="Calibri" w:hAnsi="Arial" w:cs="Arial"/>
                <w:caps/>
                <w:sz w:val="11"/>
                <w:szCs w:val="11"/>
              </w:rPr>
              <w:t>1). ОБ УСЛОВИЯХ ДОГОВОРА МИКРОЗАЙМА, О ВОЗМОЖНОСТИ И ПОРЯДКЕ ИЗМЕНЕНИЯ ЕГО УСЛОВИЙ ПО ИНИЦИАТИВЕ МИКРОФИНАНСОВОЙ ОРГАНИЗАЦИИ И ЗАЕМЩИКА, О ПЕРЕЧНЕ И РАЗМЕРЕ ВСЕХ ПЛАТЕЖЕЙ, СВЯЗАННЫХ С ПОЛУЧЕНИЕМ, ОБСЛУЖИВАНИЕМ И ВОЗВРАТОМ МИКРОЗАЙМА, А ТАКЖЕ С НАРУШЕНИЕМ УСЛОВИЙ ДОГОВОРА МИКРОЗАЙМА;</w:t>
            </w:r>
          </w:p>
          <w:p w14:paraId="37312904" w14:textId="77777777" w:rsidR="00C703B5" w:rsidRPr="007F06EF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aps/>
                <w:sz w:val="11"/>
                <w:szCs w:val="11"/>
              </w:rPr>
            </w:pPr>
            <w:r w:rsidRPr="00070FF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2)  О ТОМ, ЧТО АНО </w:t>
            </w:r>
            <w:r>
              <w:rPr>
                <w:rFonts w:ascii="Arial" w:eastAsia="Calibri" w:hAnsi="Arial" w:cs="Arial"/>
                <w:caps/>
                <w:sz w:val="11"/>
                <w:szCs w:val="11"/>
              </w:rPr>
              <w:t>МКК «АПМБ»</w:t>
            </w:r>
            <w:r w:rsidRPr="00070FF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ВКЛЮЧЕНА В ГОСУДАРСТВЕННЫЙ РЕЕСТР МИКРОФИНАНСОВЫХ ОРГАНИЗАЦИЙ 08.07.2011 РЕГИСТРАЦИОННЫЙ №7110521000187.</w:t>
            </w:r>
          </w:p>
        </w:tc>
      </w:tr>
      <w:tr w:rsidR="00C703B5" w:rsidRPr="00070FFD" w14:paraId="2F2C1AD0" w14:textId="77777777" w:rsidTr="00B3247F">
        <w:trPr>
          <w:trHeight w:val="428"/>
        </w:trPr>
        <w:tc>
          <w:tcPr>
            <w:tcW w:w="10500" w:type="dxa"/>
            <w:vAlign w:val="center"/>
          </w:tcPr>
          <w:p w14:paraId="23A940EA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070FF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информация, приведенная в настоящей анкете, является полной и достоверной. обо всех изменениях в предоставленной информации обязуюсь в письменной форме информировать ано </w:t>
            </w:r>
            <w:r>
              <w:rPr>
                <w:rFonts w:ascii="Arial" w:eastAsia="Calibri" w:hAnsi="Arial" w:cs="Arial"/>
                <w:caps/>
                <w:sz w:val="11"/>
                <w:szCs w:val="11"/>
              </w:rPr>
              <w:t>МКК «АПМБ»</w:t>
            </w:r>
            <w:r w:rsidRPr="00070FF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</w:t>
            </w:r>
            <w:r w:rsidRPr="00070FFD">
              <w:rPr>
                <w:rFonts w:ascii="Arial" w:eastAsia="Calibri" w:hAnsi="Arial" w:cs="Arial"/>
                <w:b/>
                <w:caps/>
                <w:sz w:val="11"/>
                <w:szCs w:val="11"/>
              </w:rPr>
              <w:t>в течение 5 (пяти) рабочих дней</w:t>
            </w:r>
            <w:r w:rsidRPr="00070FFD">
              <w:rPr>
                <w:rFonts w:ascii="Arial" w:eastAsia="Calibri" w:hAnsi="Arial" w:cs="Arial"/>
                <w:caps/>
                <w:sz w:val="11"/>
                <w:szCs w:val="11"/>
              </w:rPr>
              <w:t>, а также предоставить копии документов, содержащих такие сведения.</w:t>
            </w:r>
          </w:p>
        </w:tc>
      </w:tr>
    </w:tbl>
    <w:p w14:paraId="4A0D742E" w14:textId="77777777" w:rsidR="00C703B5" w:rsidRPr="00070FFD" w:rsidRDefault="00C703B5" w:rsidP="00C703B5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</w:rPr>
      </w:pPr>
      <w:r w:rsidRPr="00070FFD">
        <w:rPr>
          <w:rFonts w:ascii="Arial" w:eastAsia="Calibri" w:hAnsi="Arial" w:cs="Arial"/>
          <w:b/>
          <w:bCs/>
          <w:caps/>
          <w:sz w:val="12"/>
          <w:szCs w:val="12"/>
        </w:rPr>
        <w:t>Руководитель организации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00"/>
        <w:gridCol w:w="2629"/>
        <w:gridCol w:w="2693"/>
        <w:gridCol w:w="283"/>
        <w:gridCol w:w="284"/>
        <w:gridCol w:w="283"/>
        <w:gridCol w:w="284"/>
        <w:gridCol w:w="850"/>
      </w:tblGrid>
      <w:tr w:rsidR="00C703B5" w:rsidRPr="00070FFD" w14:paraId="77157269" w14:textId="77777777" w:rsidTr="00B3247F">
        <w:trPr>
          <w:trHeight w:hRule="exact" w:val="200"/>
        </w:trPr>
        <w:tc>
          <w:tcPr>
            <w:tcW w:w="32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12EE1A8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*должность</w:t>
            </w:r>
          </w:p>
        </w:tc>
        <w:tc>
          <w:tcPr>
            <w:tcW w:w="2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E938E71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*подпись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DCC8FE4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*инициалы, фамилия</w:t>
            </w:r>
          </w:p>
        </w:tc>
        <w:tc>
          <w:tcPr>
            <w:tcW w:w="198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2BB91989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>*дата</w:t>
            </w:r>
          </w:p>
        </w:tc>
      </w:tr>
      <w:tr w:rsidR="00C703B5" w:rsidRPr="00070FFD" w14:paraId="2DABBE53" w14:textId="77777777" w:rsidTr="00B3247F">
        <w:trPr>
          <w:trHeight w:val="340"/>
        </w:trPr>
        <w:tc>
          <w:tcPr>
            <w:tcW w:w="32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0CD31797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193CAFA2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482AA109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C0C0C0" w:fill="auto"/>
            <w:vAlign w:val="bottom"/>
          </w:tcPr>
          <w:p w14:paraId="26709F2D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pacing w:val="6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C0C0C0" w:fill="auto"/>
            <w:vAlign w:val="bottom"/>
          </w:tcPr>
          <w:p w14:paraId="49975112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pacing w:val="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pct20" w:color="C0C0C0" w:fill="auto"/>
            <w:vAlign w:val="bottom"/>
          </w:tcPr>
          <w:p w14:paraId="4D0E0391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pacing w:val="40"/>
                <w:sz w:val="20"/>
                <w:szCs w:val="20"/>
              </w:rPr>
            </w:pPr>
          </w:p>
        </w:tc>
      </w:tr>
      <w:tr w:rsidR="00C703B5" w:rsidRPr="00070FFD" w14:paraId="76F4EF74" w14:textId="77777777" w:rsidTr="00B3247F">
        <w:trPr>
          <w:trHeight w:hRule="exact" w:val="93"/>
        </w:trPr>
        <w:tc>
          <w:tcPr>
            <w:tcW w:w="32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30B1382A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2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19C47E13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22255813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14:paraId="0DB09B16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14:paraId="4B3A47B9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14:paraId="15DE6EE8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14:paraId="115186F0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</w:tcPr>
          <w:p w14:paraId="7FB251B1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</w:tbl>
    <w:p w14:paraId="2D933498" w14:textId="77777777" w:rsidR="00C703B5" w:rsidRPr="00070FFD" w:rsidRDefault="00C703B5" w:rsidP="00C703B5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Cs/>
          <w:caps/>
          <w:sz w:val="16"/>
          <w:szCs w:val="16"/>
          <w:lang w:val="en-US"/>
        </w:rPr>
      </w:pPr>
      <w:r w:rsidRPr="00070FFD">
        <w:rPr>
          <w:rFonts w:ascii="Arial" w:eastAsia="Calibri" w:hAnsi="Arial" w:cs="Arial"/>
          <w:bCs/>
          <w:caps/>
          <w:sz w:val="16"/>
          <w:szCs w:val="16"/>
        </w:rPr>
        <w:t>М.п.</w:t>
      </w:r>
    </w:p>
    <w:p w14:paraId="03558403" w14:textId="77777777" w:rsidR="00C703B5" w:rsidRPr="00070FFD" w:rsidRDefault="00C703B5" w:rsidP="00C703B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Calibri Light" w:hAnsi="Calibri Light" w:cs="Calibri Light"/>
          <w:b/>
          <w:bCs/>
          <w:caps/>
          <w:sz w:val="21"/>
          <w:szCs w:val="21"/>
        </w:rPr>
      </w:pPr>
    </w:p>
    <w:p w14:paraId="02B623F0" w14:textId="77777777" w:rsidR="00C703B5" w:rsidRPr="00070FFD" w:rsidRDefault="00C703B5" w:rsidP="00C703B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Calibri Light" w:hAnsi="Calibri Light" w:cs="Calibri Light"/>
          <w:b/>
          <w:bCs/>
          <w:caps/>
          <w:sz w:val="21"/>
          <w:szCs w:val="21"/>
        </w:rPr>
      </w:pPr>
    </w:p>
    <w:p w14:paraId="208D4E2F" w14:textId="77777777" w:rsidR="00C703B5" w:rsidRPr="00070FFD" w:rsidRDefault="00C703B5" w:rsidP="00C703B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Calibri Light" w:hAnsi="Calibri Light" w:cs="Calibri Light"/>
          <w:b/>
          <w:bCs/>
          <w:caps/>
          <w:sz w:val="21"/>
          <w:szCs w:val="21"/>
        </w:rPr>
      </w:pPr>
    </w:p>
    <w:p w14:paraId="67FD2A0E" w14:textId="77777777" w:rsidR="00C703B5" w:rsidRPr="00070FFD" w:rsidRDefault="00C703B5" w:rsidP="00C703B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Calibri Light" w:hAnsi="Calibri Light" w:cs="Calibri Light"/>
          <w:b/>
          <w:bCs/>
          <w:caps/>
          <w:sz w:val="21"/>
          <w:szCs w:val="21"/>
        </w:rPr>
      </w:pPr>
    </w:p>
    <w:p w14:paraId="764348C7" w14:textId="77777777" w:rsidR="00C703B5" w:rsidRPr="00070FFD" w:rsidRDefault="00C703B5" w:rsidP="00C703B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caps/>
          <w:sz w:val="12"/>
          <w:szCs w:val="12"/>
        </w:rPr>
      </w:pPr>
    </w:p>
    <w:p w14:paraId="0E4BF780" w14:textId="77777777" w:rsidR="00C703B5" w:rsidRPr="00070FFD" w:rsidRDefault="00C703B5" w:rsidP="00C703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  <w:r w:rsidRPr="00070FFD">
        <w:rPr>
          <w:rFonts w:ascii="Arial" w:hAnsi="Arial" w:cs="Arial"/>
          <w:b/>
          <w:bCs/>
          <w:sz w:val="14"/>
          <w:szCs w:val="14"/>
        </w:rPr>
        <w:t xml:space="preserve">Заполняется сотрудниками АНО </w:t>
      </w:r>
      <w:r>
        <w:rPr>
          <w:rFonts w:ascii="Arial" w:hAnsi="Arial" w:cs="Arial"/>
          <w:b/>
          <w:bCs/>
          <w:sz w:val="14"/>
          <w:szCs w:val="14"/>
        </w:rPr>
        <w:t>МКК «АПМБ»</w:t>
      </w:r>
      <w:r w:rsidRPr="00070FFD">
        <w:rPr>
          <w:rFonts w:ascii="Arial" w:hAnsi="Arial" w:cs="Arial"/>
          <w:b/>
          <w:bCs/>
          <w:sz w:val="14"/>
          <w:szCs w:val="14"/>
        </w:rPr>
        <w:t>:</w:t>
      </w:r>
    </w:p>
    <w:tbl>
      <w:tblPr>
        <w:tblStyle w:val="afff5"/>
        <w:tblW w:w="5000" w:type="pct"/>
        <w:tblLook w:val="04A0" w:firstRow="1" w:lastRow="0" w:firstColumn="1" w:lastColumn="0" w:noHBand="0" w:noVBand="1"/>
      </w:tblPr>
      <w:tblGrid>
        <w:gridCol w:w="4016"/>
        <w:gridCol w:w="1723"/>
        <w:gridCol w:w="1866"/>
        <w:gridCol w:w="3158"/>
      </w:tblGrid>
      <w:tr w:rsidR="00C703B5" w:rsidRPr="00070FFD" w14:paraId="1DA083B1" w14:textId="77777777" w:rsidTr="00B3247F">
        <w:trPr>
          <w:trHeight w:val="361"/>
        </w:trPr>
        <w:tc>
          <w:tcPr>
            <w:tcW w:w="1865" w:type="pct"/>
            <w:shd w:val="pct12" w:color="auto" w:fill="auto"/>
            <w:vAlign w:val="center"/>
          </w:tcPr>
          <w:p w14:paraId="1362B10F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0" w:type="pct"/>
            <w:shd w:val="pct12" w:color="auto" w:fill="auto"/>
            <w:vAlign w:val="center"/>
          </w:tcPr>
          <w:p w14:paraId="4C2F51D5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0FFD">
              <w:rPr>
                <w:rFonts w:ascii="Arial" w:hAnsi="Arial" w:cs="Arial"/>
                <w:sz w:val="14"/>
                <w:szCs w:val="14"/>
              </w:rPr>
              <w:t>Дата</w:t>
            </w:r>
          </w:p>
        </w:tc>
        <w:tc>
          <w:tcPr>
            <w:tcW w:w="867" w:type="pct"/>
            <w:shd w:val="pct12" w:color="auto" w:fill="auto"/>
            <w:vAlign w:val="center"/>
          </w:tcPr>
          <w:p w14:paraId="4E6339DC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0FFD">
              <w:rPr>
                <w:rFonts w:ascii="Arial" w:hAnsi="Arial" w:cs="Arial"/>
                <w:sz w:val="14"/>
                <w:szCs w:val="14"/>
              </w:rPr>
              <w:t>Подпись</w:t>
            </w:r>
          </w:p>
        </w:tc>
        <w:tc>
          <w:tcPr>
            <w:tcW w:w="1467" w:type="pct"/>
            <w:shd w:val="pct12" w:color="auto" w:fill="auto"/>
            <w:vAlign w:val="center"/>
          </w:tcPr>
          <w:p w14:paraId="4FAF92D3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0FFD">
              <w:rPr>
                <w:rFonts w:ascii="Arial" w:hAnsi="Arial" w:cs="Arial"/>
                <w:sz w:val="14"/>
                <w:szCs w:val="14"/>
              </w:rPr>
              <w:t>Фамилия, инициалы</w:t>
            </w:r>
          </w:p>
        </w:tc>
      </w:tr>
      <w:tr w:rsidR="00C703B5" w:rsidRPr="00070FFD" w14:paraId="60D17A3B" w14:textId="77777777" w:rsidTr="00B3247F">
        <w:trPr>
          <w:trHeight w:val="454"/>
        </w:trPr>
        <w:tc>
          <w:tcPr>
            <w:tcW w:w="1865" w:type="pct"/>
          </w:tcPr>
          <w:p w14:paraId="31E8EB61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70FFD">
              <w:rPr>
                <w:rFonts w:ascii="Arial" w:hAnsi="Arial" w:cs="Arial"/>
                <w:sz w:val="14"/>
                <w:szCs w:val="14"/>
              </w:rPr>
              <w:t>Сокращенный пакет документов для рассмотрения возможности предоставления микрозайма (</w:t>
            </w:r>
            <w:proofErr w:type="spellStart"/>
            <w:r w:rsidRPr="00070FFD">
              <w:rPr>
                <w:rFonts w:ascii="Arial" w:hAnsi="Arial" w:cs="Arial"/>
                <w:sz w:val="14"/>
                <w:szCs w:val="14"/>
              </w:rPr>
              <w:t>предодобрения</w:t>
            </w:r>
            <w:proofErr w:type="spellEnd"/>
            <w:r w:rsidRPr="00070FFD">
              <w:rPr>
                <w:rFonts w:ascii="Arial" w:hAnsi="Arial" w:cs="Arial"/>
                <w:sz w:val="14"/>
                <w:szCs w:val="14"/>
              </w:rPr>
              <w:t>) принят</w:t>
            </w:r>
          </w:p>
        </w:tc>
        <w:tc>
          <w:tcPr>
            <w:tcW w:w="800" w:type="pct"/>
          </w:tcPr>
          <w:p w14:paraId="4F9AA60E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7" w:type="pct"/>
          </w:tcPr>
          <w:p w14:paraId="7AE13B4D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7" w:type="pct"/>
          </w:tcPr>
          <w:p w14:paraId="2DACFF78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03B5" w:rsidRPr="00070FFD" w14:paraId="27C23D86" w14:textId="77777777" w:rsidTr="00B3247F">
        <w:trPr>
          <w:trHeight w:val="454"/>
        </w:trPr>
        <w:tc>
          <w:tcPr>
            <w:tcW w:w="1865" w:type="pct"/>
          </w:tcPr>
          <w:p w14:paraId="5F4B08E4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70FFD">
              <w:rPr>
                <w:rFonts w:ascii="Arial" w:hAnsi="Arial" w:cs="Arial"/>
                <w:sz w:val="14"/>
                <w:szCs w:val="14"/>
              </w:rPr>
              <w:t>Полный комплект документов принят</w:t>
            </w:r>
          </w:p>
        </w:tc>
        <w:tc>
          <w:tcPr>
            <w:tcW w:w="800" w:type="pct"/>
          </w:tcPr>
          <w:p w14:paraId="5CA0FC67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7" w:type="pct"/>
          </w:tcPr>
          <w:p w14:paraId="26FFD2A3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7" w:type="pct"/>
          </w:tcPr>
          <w:p w14:paraId="3F407B2D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03B5" w:rsidRPr="00070FFD" w14:paraId="6F9A4561" w14:textId="77777777" w:rsidTr="00B3247F">
        <w:trPr>
          <w:trHeight w:val="454"/>
        </w:trPr>
        <w:tc>
          <w:tcPr>
            <w:tcW w:w="1865" w:type="pct"/>
          </w:tcPr>
          <w:p w14:paraId="61BEFECA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70FFD">
              <w:rPr>
                <w:rFonts w:ascii="Arial" w:hAnsi="Arial" w:cs="Arial"/>
                <w:sz w:val="14"/>
                <w:szCs w:val="14"/>
              </w:rPr>
              <w:t>Заявление допущено до рассмотрения Комитетом по предоставлению займов</w:t>
            </w:r>
          </w:p>
        </w:tc>
        <w:tc>
          <w:tcPr>
            <w:tcW w:w="800" w:type="pct"/>
          </w:tcPr>
          <w:p w14:paraId="774185AA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7" w:type="pct"/>
          </w:tcPr>
          <w:p w14:paraId="27B1B562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7" w:type="pct"/>
          </w:tcPr>
          <w:p w14:paraId="6788365C" w14:textId="77777777" w:rsidR="00C703B5" w:rsidRPr="00070FFD" w:rsidRDefault="00C703B5" w:rsidP="00B324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42EFEA2" w14:textId="77777777" w:rsidR="00A56CE9" w:rsidRDefault="00C703B5" w:rsidP="00C703B5">
      <w:pPr>
        <w:widowControl w:val="0"/>
        <w:autoSpaceDE w:val="0"/>
        <w:autoSpaceDN w:val="0"/>
        <w:adjustRightInd w:val="0"/>
        <w:spacing w:after="0" w:line="240" w:lineRule="auto"/>
        <w:ind w:left="142"/>
      </w:pPr>
    </w:p>
    <w:sectPr w:rsidR="00A56CE9" w:rsidSect="00C703B5">
      <w:footerReference w:type="default" r:id="rId5"/>
      <w:pgSz w:w="11906" w:h="16838"/>
      <w:pgMar w:top="426" w:right="424" w:bottom="1134" w:left="709" w:header="426" w:footer="1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E018B" w14:textId="77777777" w:rsidR="00681F91" w:rsidRPr="00F84E17" w:rsidRDefault="00C703B5" w:rsidP="00AA5344">
    <w:pPr>
      <w:widowControl w:val="0"/>
      <w:autoSpaceDE w:val="0"/>
      <w:autoSpaceDN w:val="0"/>
      <w:adjustRightInd w:val="0"/>
      <w:spacing w:before="120" w:after="20"/>
      <w:ind w:left="142"/>
      <w:rPr>
        <w:rFonts w:ascii="Arial" w:hAnsi="Arial" w:cs="Arial"/>
        <w:b/>
        <w:bCs/>
        <w:caps/>
        <w:sz w:val="12"/>
        <w:szCs w:val="12"/>
      </w:rPr>
    </w:pPr>
    <w:r w:rsidRPr="00403654">
      <w:rPr>
        <w:rFonts w:ascii="Arial" w:hAnsi="Arial" w:cs="Arial"/>
        <w:b/>
        <w:bCs/>
        <w:caps/>
        <w:sz w:val="12"/>
        <w:szCs w:val="12"/>
      </w:rPr>
      <w:t>Руководитель организации</w:t>
    </w: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00"/>
      <w:gridCol w:w="2629"/>
      <w:gridCol w:w="2693"/>
      <w:gridCol w:w="567"/>
      <w:gridCol w:w="567"/>
      <w:gridCol w:w="850"/>
    </w:tblGrid>
    <w:tr w:rsidR="00681F91" w:rsidRPr="00F84E17" w14:paraId="60FF9E94" w14:textId="77777777" w:rsidTr="009E5C4E">
      <w:trPr>
        <w:trHeight w:hRule="exact" w:val="200"/>
      </w:trPr>
      <w:tc>
        <w:tcPr>
          <w:tcW w:w="3200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  <w:shd w:val="clear" w:color="C0C0C0" w:fill="auto"/>
          <w:vAlign w:val="center"/>
        </w:tcPr>
        <w:p w14:paraId="2ACDF4EF" w14:textId="77777777" w:rsidR="00681F91" w:rsidRPr="00F84E17" w:rsidRDefault="00C703B5" w:rsidP="009E5C4E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aps/>
              <w:sz w:val="12"/>
              <w:szCs w:val="12"/>
            </w:rPr>
          </w:pPr>
          <w:r>
            <w:rPr>
              <w:rFonts w:ascii="Arial" w:hAnsi="Arial" w:cs="Arial"/>
              <w:caps/>
              <w:sz w:val="12"/>
              <w:szCs w:val="12"/>
            </w:rPr>
            <w:t>*</w:t>
          </w:r>
          <w:r w:rsidRPr="00F84E17">
            <w:rPr>
              <w:rFonts w:ascii="Arial" w:hAnsi="Arial" w:cs="Arial"/>
              <w:caps/>
              <w:sz w:val="12"/>
              <w:szCs w:val="12"/>
            </w:rPr>
            <w:t>должность</w:t>
          </w:r>
        </w:p>
      </w:tc>
      <w:tc>
        <w:tcPr>
          <w:tcW w:w="2629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C0C0C0" w:fill="auto"/>
          <w:vAlign w:val="center"/>
        </w:tcPr>
        <w:p w14:paraId="3A3A3A95" w14:textId="77777777" w:rsidR="00681F91" w:rsidRPr="00F84E17" w:rsidRDefault="00C703B5" w:rsidP="009E5C4E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aps/>
              <w:sz w:val="12"/>
              <w:szCs w:val="12"/>
            </w:rPr>
          </w:pPr>
          <w:r>
            <w:rPr>
              <w:rFonts w:ascii="Arial" w:hAnsi="Arial" w:cs="Arial"/>
              <w:caps/>
              <w:sz w:val="12"/>
              <w:szCs w:val="12"/>
            </w:rPr>
            <w:t>*</w:t>
          </w:r>
          <w:r w:rsidRPr="00F84E17">
            <w:rPr>
              <w:rFonts w:ascii="Arial" w:hAnsi="Arial" w:cs="Arial"/>
              <w:caps/>
              <w:sz w:val="12"/>
              <w:szCs w:val="12"/>
            </w:rPr>
            <w:t>подпись</w:t>
          </w:r>
        </w:p>
      </w:tc>
      <w:tc>
        <w:tcPr>
          <w:tcW w:w="2693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C0C0C0" w:fill="auto"/>
          <w:vAlign w:val="center"/>
        </w:tcPr>
        <w:p w14:paraId="66E64416" w14:textId="77777777" w:rsidR="00681F91" w:rsidRPr="00F84E17" w:rsidRDefault="00C703B5" w:rsidP="009E5C4E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aps/>
              <w:sz w:val="12"/>
              <w:szCs w:val="12"/>
            </w:rPr>
          </w:pPr>
          <w:r>
            <w:rPr>
              <w:rFonts w:ascii="Arial" w:hAnsi="Arial" w:cs="Arial"/>
              <w:caps/>
              <w:sz w:val="12"/>
              <w:szCs w:val="12"/>
            </w:rPr>
            <w:t>*</w:t>
          </w:r>
          <w:r w:rsidRPr="00F84E17">
            <w:rPr>
              <w:rFonts w:ascii="Arial" w:hAnsi="Arial" w:cs="Arial"/>
              <w:caps/>
              <w:sz w:val="12"/>
              <w:szCs w:val="12"/>
            </w:rPr>
            <w:t>инициалы, фамилия</w:t>
          </w:r>
        </w:p>
      </w:tc>
      <w:tc>
        <w:tcPr>
          <w:tcW w:w="1984" w:type="dxa"/>
          <w:gridSpan w:val="3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  <w:shd w:val="clear" w:color="C0C0C0" w:fill="auto"/>
          <w:vAlign w:val="center"/>
        </w:tcPr>
        <w:p w14:paraId="2ACEF7A7" w14:textId="77777777" w:rsidR="00681F91" w:rsidRPr="00F84E17" w:rsidRDefault="00C703B5" w:rsidP="009E5C4E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aps/>
              <w:sz w:val="12"/>
              <w:szCs w:val="12"/>
            </w:rPr>
          </w:pPr>
          <w:r>
            <w:rPr>
              <w:rFonts w:ascii="Arial" w:hAnsi="Arial" w:cs="Arial"/>
              <w:caps/>
              <w:sz w:val="12"/>
              <w:szCs w:val="12"/>
            </w:rPr>
            <w:t>*</w:t>
          </w:r>
          <w:r w:rsidRPr="00F84E17">
            <w:rPr>
              <w:rFonts w:ascii="Arial" w:hAnsi="Arial" w:cs="Arial"/>
              <w:caps/>
              <w:sz w:val="12"/>
              <w:szCs w:val="12"/>
            </w:rPr>
            <w:t>дата</w:t>
          </w:r>
        </w:p>
      </w:tc>
    </w:tr>
    <w:tr w:rsidR="00681F91" w:rsidRPr="00F84E17" w14:paraId="4BB40F1F" w14:textId="77777777" w:rsidTr="009E5C4E">
      <w:trPr>
        <w:trHeight w:val="340"/>
      </w:trPr>
      <w:tc>
        <w:tcPr>
          <w:tcW w:w="3200" w:type="dxa"/>
          <w:vMerge w:val="restart"/>
          <w:tcBorders>
            <w:top w:val="single" w:sz="6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  <w:shd w:val="pct20" w:color="C0C0C0" w:fill="auto"/>
          <w:vAlign w:val="center"/>
        </w:tcPr>
        <w:p w14:paraId="49737699" w14:textId="77777777" w:rsidR="00681F91" w:rsidRPr="00F01663" w:rsidRDefault="00C703B5" w:rsidP="009E5C4E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629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pct20" w:color="C0C0C0" w:fill="auto"/>
          <w:vAlign w:val="center"/>
        </w:tcPr>
        <w:p w14:paraId="6D999575" w14:textId="77777777" w:rsidR="00681F91" w:rsidRPr="00F84E17" w:rsidRDefault="00C703B5" w:rsidP="009E5C4E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93" w:type="dxa"/>
          <w:vMerge w:val="restart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shd w:val="pct20" w:color="C0C0C0" w:fill="auto"/>
          <w:vAlign w:val="center"/>
        </w:tcPr>
        <w:p w14:paraId="3807AD74" w14:textId="77777777" w:rsidR="00681F91" w:rsidRPr="00A72EC1" w:rsidRDefault="00C703B5" w:rsidP="009E5C4E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pct20" w:color="C0C0C0" w:fill="auto"/>
          <w:vAlign w:val="bottom"/>
        </w:tcPr>
        <w:p w14:paraId="19961009" w14:textId="77777777" w:rsidR="00681F91" w:rsidRPr="00E130E3" w:rsidRDefault="00C703B5" w:rsidP="009E5C4E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pacing w:val="60"/>
              <w:sz w:val="20"/>
              <w:szCs w:val="20"/>
            </w:rPr>
          </w:pPr>
        </w:p>
      </w:tc>
      <w:tc>
        <w:tcPr>
          <w:tcW w:w="567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pct20" w:color="C0C0C0" w:fill="auto"/>
          <w:vAlign w:val="bottom"/>
        </w:tcPr>
        <w:p w14:paraId="2CF1FB64" w14:textId="77777777" w:rsidR="00681F91" w:rsidRPr="00E130E3" w:rsidRDefault="00C703B5" w:rsidP="009E5C4E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pacing w:val="60"/>
              <w:sz w:val="20"/>
              <w:szCs w:val="20"/>
            </w:rPr>
          </w:pPr>
        </w:p>
      </w:tc>
      <w:tc>
        <w:tcPr>
          <w:tcW w:w="850" w:type="dxa"/>
          <w:tcBorders>
            <w:top w:val="single" w:sz="6" w:space="0" w:color="auto"/>
            <w:left w:val="single" w:sz="6" w:space="0" w:color="auto"/>
            <w:bottom w:val="nil"/>
            <w:right w:val="single" w:sz="12" w:space="0" w:color="auto"/>
          </w:tcBorders>
          <w:shd w:val="pct20" w:color="C0C0C0" w:fill="auto"/>
          <w:vAlign w:val="bottom"/>
        </w:tcPr>
        <w:p w14:paraId="5A46082A" w14:textId="77777777" w:rsidR="00681F91" w:rsidRPr="00E130E3" w:rsidRDefault="00C703B5" w:rsidP="009E5C4E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pacing w:val="40"/>
              <w:sz w:val="20"/>
              <w:szCs w:val="20"/>
            </w:rPr>
          </w:pPr>
        </w:p>
      </w:tc>
    </w:tr>
  </w:tbl>
  <w:p w14:paraId="55B4E643" w14:textId="77777777" w:rsidR="00681F91" w:rsidRDefault="00C703B5" w:rsidP="0021273C">
    <w:pPr>
      <w:pStyle w:val="aff6"/>
      <w:tabs>
        <w:tab w:val="right" w:pos="9639"/>
      </w:tabs>
      <w:ind w:right="360"/>
      <w:jc w:val="center"/>
      <w:rPr>
        <w:i/>
        <w:iCs/>
        <w:sz w:val="22"/>
        <w:szCs w:val="2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7"/>
    <w:multiLevelType w:val="singleLevel"/>
    <w:tmpl w:val="00000007"/>
    <w:name w:val="WW8Num68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singleLevel"/>
    <w:tmpl w:val="00000008"/>
    <w:name w:val="WW8Num82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singleLevel"/>
    <w:tmpl w:val="00000009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B"/>
    <w:multiLevelType w:val="singleLevel"/>
    <w:tmpl w:val="0000000B"/>
    <w:name w:val="WW8Num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E"/>
    <w:multiLevelType w:val="singleLevel"/>
    <w:tmpl w:val="0000000E"/>
    <w:name w:val="WW8Num140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10"/>
    <w:multiLevelType w:val="singleLevel"/>
    <w:tmpl w:val="00000010"/>
    <w:name w:val="WW8Num163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00000014"/>
    <w:multiLevelType w:val="multilevel"/>
    <w:tmpl w:val="00000014"/>
    <w:name w:val="WW8Num1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3BB83362"/>
    <w:multiLevelType w:val="hybridMultilevel"/>
    <w:tmpl w:val="E3143C10"/>
    <w:lvl w:ilvl="0" w:tplc="303E33B0">
      <w:start w:val="1"/>
      <w:numFmt w:val="bullet"/>
      <w:lvlText w:val="-"/>
      <w:lvlJc w:val="left"/>
      <w:pPr>
        <w:ind w:left="720" w:hanging="360"/>
      </w:pPr>
      <w:rPr>
        <w:rFonts w:ascii="PT Sans" w:hAnsi="PT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C2346"/>
    <w:multiLevelType w:val="multilevel"/>
    <w:tmpl w:val="6AF00022"/>
    <w:lvl w:ilvl="0">
      <w:start w:val="1"/>
      <w:numFmt w:val="decimal"/>
      <w:pStyle w:val="a0"/>
      <w:isLgl/>
      <w:suff w:val="space"/>
      <w:lvlText w:val="%1."/>
      <w:lvlJc w:val="left"/>
      <w:pPr>
        <w:ind w:left="1406" w:hanging="1406"/>
      </w:pPr>
      <w:rPr>
        <w:rFonts w:hint="default"/>
        <w:b/>
      </w:rPr>
    </w:lvl>
    <w:lvl w:ilvl="1">
      <w:start w:val="1"/>
      <w:numFmt w:val="decimal"/>
      <w:pStyle w:val="a1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pStyle w:val="a0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B5"/>
    <w:rsid w:val="002D49E5"/>
    <w:rsid w:val="004304D9"/>
    <w:rsid w:val="009B7129"/>
    <w:rsid w:val="00A31265"/>
    <w:rsid w:val="00B65A11"/>
    <w:rsid w:val="00C7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C350"/>
  <w15:chartTrackingRefBased/>
  <w15:docId w15:val="{1903D908-C265-4810-A388-B3115C13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C703B5"/>
    <w:pPr>
      <w:spacing w:after="200" w:line="276" w:lineRule="auto"/>
    </w:pPr>
  </w:style>
  <w:style w:type="paragraph" w:styleId="1">
    <w:name w:val="heading 1"/>
    <w:basedOn w:val="a3"/>
    <w:next w:val="a3"/>
    <w:link w:val="10"/>
    <w:qFormat/>
    <w:rsid w:val="00C703B5"/>
    <w:pPr>
      <w:keepNext/>
      <w:numPr>
        <w:numId w:val="1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3"/>
    <w:next w:val="a3"/>
    <w:link w:val="20"/>
    <w:qFormat/>
    <w:rsid w:val="00C703B5"/>
    <w:pPr>
      <w:keepNext/>
      <w:numPr>
        <w:ilvl w:val="1"/>
        <w:numId w:val="1"/>
      </w:numPr>
      <w:suppressAutoHyphens/>
      <w:spacing w:after="0" w:line="240" w:lineRule="auto"/>
      <w:ind w:right="-1"/>
      <w:jc w:val="right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3">
    <w:name w:val="heading 3"/>
    <w:basedOn w:val="a3"/>
    <w:next w:val="a3"/>
    <w:link w:val="30"/>
    <w:qFormat/>
    <w:rsid w:val="00C703B5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3"/>
    <w:next w:val="a3"/>
    <w:link w:val="40"/>
    <w:qFormat/>
    <w:rsid w:val="00C703B5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3"/>
    <w:next w:val="a3"/>
    <w:link w:val="50"/>
    <w:qFormat/>
    <w:rsid w:val="00C703B5"/>
    <w:pPr>
      <w:keepNext/>
      <w:numPr>
        <w:ilvl w:val="4"/>
        <w:numId w:val="1"/>
      </w:numPr>
      <w:suppressAutoHyphens/>
      <w:spacing w:after="0" w:line="240" w:lineRule="auto"/>
      <w:ind w:left="0" w:right="-1" w:firstLine="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6">
    <w:name w:val="heading 6"/>
    <w:basedOn w:val="a3"/>
    <w:next w:val="a3"/>
    <w:link w:val="60"/>
    <w:qFormat/>
    <w:rsid w:val="00C703B5"/>
    <w:pPr>
      <w:numPr>
        <w:ilvl w:val="5"/>
        <w:numId w:val="1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3"/>
    <w:next w:val="a3"/>
    <w:link w:val="70"/>
    <w:qFormat/>
    <w:rsid w:val="00C703B5"/>
    <w:pPr>
      <w:keepNext/>
      <w:numPr>
        <w:ilvl w:val="6"/>
        <w:numId w:val="1"/>
      </w:numPr>
      <w:suppressAutoHyphens/>
      <w:spacing w:after="0" w:line="240" w:lineRule="atLeast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8">
    <w:name w:val="heading 8"/>
    <w:basedOn w:val="a3"/>
    <w:next w:val="a3"/>
    <w:link w:val="80"/>
    <w:qFormat/>
    <w:rsid w:val="00C703B5"/>
    <w:pPr>
      <w:keepNext/>
      <w:numPr>
        <w:ilvl w:val="7"/>
        <w:numId w:val="1"/>
      </w:numPr>
      <w:suppressAutoHyphens/>
      <w:spacing w:after="0" w:line="240" w:lineRule="auto"/>
      <w:ind w:left="1429" w:firstLine="11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9">
    <w:name w:val="heading 9"/>
    <w:basedOn w:val="a3"/>
    <w:next w:val="a3"/>
    <w:link w:val="90"/>
    <w:qFormat/>
    <w:rsid w:val="00C703B5"/>
    <w:pPr>
      <w:keepNext/>
      <w:numPr>
        <w:ilvl w:val="8"/>
        <w:numId w:val="1"/>
      </w:numPr>
      <w:suppressAutoHyphens/>
      <w:spacing w:after="0" w:line="240" w:lineRule="exact"/>
      <w:ind w:left="0" w:firstLine="72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C703B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4"/>
    <w:link w:val="2"/>
    <w:rsid w:val="00C703B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30">
    <w:name w:val="Заголовок 3 Знак"/>
    <w:basedOn w:val="a4"/>
    <w:link w:val="3"/>
    <w:rsid w:val="00C703B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4"/>
    <w:link w:val="4"/>
    <w:rsid w:val="00C703B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4"/>
    <w:link w:val="5"/>
    <w:rsid w:val="00C703B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4"/>
    <w:link w:val="6"/>
    <w:rsid w:val="00C703B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4"/>
    <w:link w:val="7"/>
    <w:rsid w:val="00C703B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4"/>
    <w:link w:val="8"/>
    <w:rsid w:val="00C703B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4"/>
    <w:link w:val="9"/>
    <w:rsid w:val="00C703B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List Paragraph"/>
    <w:basedOn w:val="a3"/>
    <w:uiPriority w:val="34"/>
    <w:qFormat/>
    <w:rsid w:val="00C703B5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3"/>
    <w:link w:val="a9"/>
    <w:semiHidden/>
    <w:unhideWhenUsed/>
    <w:rsid w:val="00C703B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4"/>
    <w:link w:val="a8"/>
    <w:semiHidden/>
    <w:rsid w:val="00C703B5"/>
    <w:rPr>
      <w:sz w:val="20"/>
      <w:szCs w:val="20"/>
    </w:rPr>
  </w:style>
  <w:style w:type="character" w:customStyle="1" w:styleId="WW8Num1z0">
    <w:name w:val="WW8Num1z0"/>
    <w:rsid w:val="00C703B5"/>
    <w:rPr>
      <w:rFonts w:ascii="Symbol" w:hAnsi="Symbol" w:cs="Symbol"/>
    </w:rPr>
  </w:style>
  <w:style w:type="character" w:customStyle="1" w:styleId="aa">
    <w:name w:val="Символ сноски"/>
    <w:basedOn w:val="a4"/>
    <w:rsid w:val="00C703B5"/>
    <w:rPr>
      <w:vertAlign w:val="superscript"/>
    </w:rPr>
  </w:style>
  <w:style w:type="character" w:styleId="ab">
    <w:name w:val="footnote reference"/>
    <w:basedOn w:val="a4"/>
    <w:uiPriority w:val="99"/>
    <w:unhideWhenUsed/>
    <w:rsid w:val="00C703B5"/>
    <w:rPr>
      <w:vertAlign w:val="superscript"/>
    </w:rPr>
  </w:style>
  <w:style w:type="paragraph" w:styleId="ac">
    <w:name w:val="endnote text"/>
    <w:basedOn w:val="a3"/>
    <w:link w:val="ad"/>
    <w:uiPriority w:val="99"/>
    <w:semiHidden/>
    <w:unhideWhenUsed/>
    <w:rsid w:val="00C703B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концевой сноски Знак"/>
    <w:basedOn w:val="a4"/>
    <w:link w:val="ac"/>
    <w:uiPriority w:val="99"/>
    <w:semiHidden/>
    <w:rsid w:val="00C703B5"/>
    <w:rPr>
      <w:rFonts w:ascii="Calibri" w:eastAsia="Calibri" w:hAnsi="Calibri" w:cs="Times New Roman"/>
      <w:sz w:val="20"/>
      <w:szCs w:val="20"/>
    </w:rPr>
  </w:style>
  <w:style w:type="character" w:styleId="ae">
    <w:name w:val="endnote reference"/>
    <w:basedOn w:val="a4"/>
    <w:semiHidden/>
    <w:unhideWhenUsed/>
    <w:rsid w:val="00C703B5"/>
    <w:rPr>
      <w:vertAlign w:val="superscript"/>
    </w:rPr>
  </w:style>
  <w:style w:type="numbering" w:customStyle="1" w:styleId="11">
    <w:name w:val="Нет списка1"/>
    <w:next w:val="a6"/>
    <w:uiPriority w:val="99"/>
    <w:semiHidden/>
    <w:unhideWhenUsed/>
    <w:rsid w:val="00C703B5"/>
  </w:style>
  <w:style w:type="character" w:customStyle="1" w:styleId="WW8Num3z0">
    <w:name w:val="WW8Num3z0"/>
    <w:rsid w:val="00C703B5"/>
    <w:rPr>
      <w:i w:val="0"/>
      <w:iCs w:val="0"/>
      <w:u w:val="none"/>
    </w:rPr>
  </w:style>
  <w:style w:type="character" w:customStyle="1" w:styleId="WW8Num4z0">
    <w:name w:val="WW8Num4z0"/>
    <w:rsid w:val="00C703B5"/>
    <w:rPr>
      <w:b/>
      <w:bCs/>
      <w:i w:val="0"/>
      <w:iCs w:val="0"/>
    </w:rPr>
  </w:style>
  <w:style w:type="character" w:customStyle="1" w:styleId="WW8Num8z0">
    <w:name w:val="WW8Num8z0"/>
    <w:rsid w:val="00C703B5"/>
    <w:rPr>
      <w:rFonts w:ascii="Symbol" w:hAnsi="Symbol" w:cs="Symbol"/>
    </w:rPr>
  </w:style>
  <w:style w:type="character" w:customStyle="1" w:styleId="WW8Num8z1">
    <w:name w:val="WW8Num8z1"/>
    <w:rsid w:val="00C703B5"/>
    <w:rPr>
      <w:rFonts w:ascii="Courier New" w:hAnsi="Courier New" w:cs="Courier New"/>
    </w:rPr>
  </w:style>
  <w:style w:type="character" w:customStyle="1" w:styleId="WW8Num8z2">
    <w:name w:val="WW8Num8z2"/>
    <w:rsid w:val="00C703B5"/>
    <w:rPr>
      <w:rFonts w:ascii="Wingdings" w:hAnsi="Wingdings" w:cs="Wingdings"/>
    </w:rPr>
  </w:style>
  <w:style w:type="character" w:customStyle="1" w:styleId="WW8Num10z0">
    <w:name w:val="WW8Num10z0"/>
    <w:rsid w:val="00C703B5"/>
    <w:rPr>
      <w:rFonts w:ascii="Symbol" w:hAnsi="Symbol"/>
    </w:rPr>
  </w:style>
  <w:style w:type="character" w:customStyle="1" w:styleId="WW8Num13z0">
    <w:name w:val="WW8Num13z0"/>
    <w:rsid w:val="00C703B5"/>
    <w:rPr>
      <w:rFonts w:ascii="Symbol" w:hAnsi="Symbol" w:cs="Symbol"/>
    </w:rPr>
  </w:style>
  <w:style w:type="character" w:customStyle="1" w:styleId="WW8Num15z0">
    <w:name w:val="WW8Num15z0"/>
    <w:rsid w:val="00C703B5"/>
    <w:rPr>
      <w:b w:val="0"/>
      <w:bCs w:val="0"/>
      <w:i w:val="0"/>
      <w:iCs w:val="0"/>
      <w:sz w:val="24"/>
      <w:szCs w:val="24"/>
    </w:rPr>
  </w:style>
  <w:style w:type="character" w:customStyle="1" w:styleId="WW8Num17z0">
    <w:name w:val="WW8Num17z0"/>
    <w:rsid w:val="00C703B5"/>
    <w:rPr>
      <w:rFonts w:ascii="Symbol" w:hAnsi="Symbol" w:cs="Symbol"/>
    </w:rPr>
  </w:style>
  <w:style w:type="character" w:customStyle="1" w:styleId="WW8Num19z0">
    <w:name w:val="WW8Num19z0"/>
    <w:rsid w:val="00C703B5"/>
    <w:rPr>
      <w:rFonts w:ascii="Symbol" w:hAnsi="Symbol" w:cs="Symbol"/>
    </w:rPr>
  </w:style>
  <w:style w:type="character" w:customStyle="1" w:styleId="WW8Num19z1">
    <w:name w:val="WW8Num19z1"/>
    <w:rsid w:val="00C703B5"/>
    <w:rPr>
      <w:rFonts w:ascii="Courier New" w:hAnsi="Courier New" w:cs="Courier New"/>
    </w:rPr>
  </w:style>
  <w:style w:type="character" w:customStyle="1" w:styleId="WW8Num19z2">
    <w:name w:val="WW8Num19z2"/>
    <w:rsid w:val="00C703B5"/>
    <w:rPr>
      <w:rFonts w:ascii="Wingdings" w:hAnsi="Wingdings" w:cs="Wingdings"/>
    </w:rPr>
  </w:style>
  <w:style w:type="character" w:customStyle="1" w:styleId="WW8Num22z0">
    <w:name w:val="WW8Num22z0"/>
    <w:rsid w:val="00C703B5"/>
    <w:rPr>
      <w:rFonts w:ascii="Symbol" w:hAnsi="Symbol" w:cs="Symbol"/>
    </w:rPr>
  </w:style>
  <w:style w:type="character" w:customStyle="1" w:styleId="WW8Num23z0">
    <w:name w:val="WW8Num23z0"/>
    <w:rsid w:val="00C703B5"/>
    <w:rPr>
      <w:rFonts w:ascii="Symbol" w:hAnsi="Symbol" w:cs="Symbol"/>
    </w:rPr>
  </w:style>
  <w:style w:type="character" w:customStyle="1" w:styleId="WW8Num27z0">
    <w:name w:val="WW8Num27z0"/>
    <w:rsid w:val="00C703B5"/>
    <w:rPr>
      <w:rFonts w:ascii="Courier New" w:hAnsi="Courier New" w:cs="Courier New"/>
    </w:rPr>
  </w:style>
  <w:style w:type="character" w:customStyle="1" w:styleId="WW8Num27z2">
    <w:name w:val="WW8Num27z2"/>
    <w:rsid w:val="00C703B5"/>
    <w:rPr>
      <w:rFonts w:ascii="Wingdings" w:hAnsi="Wingdings" w:cs="Wingdings"/>
    </w:rPr>
  </w:style>
  <w:style w:type="character" w:customStyle="1" w:styleId="WW8Num27z3">
    <w:name w:val="WW8Num27z3"/>
    <w:rsid w:val="00C703B5"/>
    <w:rPr>
      <w:rFonts w:ascii="Symbol" w:hAnsi="Symbol" w:cs="Symbol"/>
    </w:rPr>
  </w:style>
  <w:style w:type="character" w:customStyle="1" w:styleId="WW8Num29z0">
    <w:name w:val="WW8Num29z0"/>
    <w:rsid w:val="00C703B5"/>
    <w:rPr>
      <w:rFonts w:ascii="Symbol" w:hAnsi="Symbol" w:cs="Symbol"/>
    </w:rPr>
  </w:style>
  <w:style w:type="character" w:customStyle="1" w:styleId="WW8Num32z0">
    <w:name w:val="WW8Num32z0"/>
    <w:rsid w:val="00C703B5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33z0">
    <w:name w:val="WW8Num33z0"/>
    <w:rsid w:val="00C703B5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34z0">
    <w:name w:val="WW8Num34z0"/>
    <w:rsid w:val="00C703B5"/>
    <w:rPr>
      <w:i w:val="0"/>
      <w:iCs w:val="0"/>
      <w:u w:val="none"/>
    </w:rPr>
  </w:style>
  <w:style w:type="character" w:customStyle="1" w:styleId="WW8Num36z0">
    <w:name w:val="WW8Num36z0"/>
    <w:rsid w:val="00C703B5"/>
    <w:rPr>
      <w:i w:val="0"/>
      <w:iCs w:val="0"/>
      <w:u w:val="none"/>
    </w:rPr>
  </w:style>
  <w:style w:type="character" w:customStyle="1" w:styleId="WW8Num37z0">
    <w:name w:val="WW8Num37z0"/>
    <w:rsid w:val="00C703B5"/>
    <w:rPr>
      <w:rFonts w:ascii="Wingdings" w:hAnsi="Wingdings" w:cs="Wingdings"/>
    </w:rPr>
  </w:style>
  <w:style w:type="character" w:customStyle="1" w:styleId="WW8Num40z0">
    <w:name w:val="WW8Num40z0"/>
    <w:rsid w:val="00C703B5"/>
    <w:rPr>
      <w:i w:val="0"/>
      <w:iCs w:val="0"/>
      <w:u w:val="none"/>
    </w:rPr>
  </w:style>
  <w:style w:type="character" w:customStyle="1" w:styleId="WW8Num41z0">
    <w:name w:val="WW8Num41z0"/>
    <w:rsid w:val="00C703B5"/>
    <w:rPr>
      <w:rFonts w:ascii="Symbol" w:hAnsi="Symbol" w:cs="Symbol"/>
    </w:rPr>
  </w:style>
  <w:style w:type="character" w:customStyle="1" w:styleId="WW8Num45z0">
    <w:name w:val="WW8Num45z0"/>
    <w:rsid w:val="00C703B5"/>
    <w:rPr>
      <w:b w:val="0"/>
      <w:bCs w:val="0"/>
      <w:i w:val="0"/>
      <w:iCs w:val="0"/>
      <w:sz w:val="24"/>
      <w:szCs w:val="24"/>
    </w:rPr>
  </w:style>
  <w:style w:type="character" w:customStyle="1" w:styleId="WW8Num46z0">
    <w:name w:val="WW8Num46z0"/>
    <w:rsid w:val="00C703B5"/>
    <w:rPr>
      <w:rFonts w:ascii="Symbol" w:hAnsi="Symbol" w:cs="Symbol"/>
    </w:rPr>
  </w:style>
  <w:style w:type="character" w:customStyle="1" w:styleId="WW8Num47z0">
    <w:name w:val="WW8Num47z0"/>
    <w:rsid w:val="00C703B5"/>
    <w:rPr>
      <w:rFonts w:ascii="Wingdings" w:hAnsi="Wingdings" w:cs="Wingdings"/>
    </w:rPr>
  </w:style>
  <w:style w:type="character" w:customStyle="1" w:styleId="WW8Num47z1">
    <w:name w:val="WW8Num47z1"/>
    <w:rsid w:val="00C703B5"/>
    <w:rPr>
      <w:rFonts w:ascii="Courier New" w:hAnsi="Courier New" w:cs="Courier New"/>
    </w:rPr>
  </w:style>
  <w:style w:type="character" w:customStyle="1" w:styleId="WW8Num47z3">
    <w:name w:val="WW8Num47z3"/>
    <w:rsid w:val="00C703B5"/>
    <w:rPr>
      <w:rFonts w:ascii="Symbol" w:hAnsi="Symbol" w:cs="Symbol"/>
    </w:rPr>
  </w:style>
  <w:style w:type="character" w:customStyle="1" w:styleId="WW8Num48z0">
    <w:name w:val="WW8Num48z0"/>
    <w:rsid w:val="00C703B5"/>
    <w:rPr>
      <w:i w:val="0"/>
      <w:iCs w:val="0"/>
      <w:u w:val="none"/>
    </w:rPr>
  </w:style>
  <w:style w:type="character" w:customStyle="1" w:styleId="WW8Num50z0">
    <w:name w:val="WW8Num50z0"/>
    <w:rsid w:val="00C703B5"/>
    <w:rPr>
      <w:rFonts w:ascii="Symbol" w:hAnsi="Symbol" w:cs="Symbol"/>
    </w:rPr>
  </w:style>
  <w:style w:type="character" w:customStyle="1" w:styleId="WW8Num50z1">
    <w:name w:val="WW8Num50z1"/>
    <w:rsid w:val="00C703B5"/>
    <w:rPr>
      <w:rFonts w:ascii="Courier New" w:hAnsi="Courier New" w:cs="Courier New"/>
    </w:rPr>
  </w:style>
  <w:style w:type="character" w:customStyle="1" w:styleId="WW8Num50z2">
    <w:name w:val="WW8Num50z2"/>
    <w:rsid w:val="00C703B5"/>
    <w:rPr>
      <w:rFonts w:ascii="Wingdings" w:hAnsi="Wingdings" w:cs="Wingdings"/>
    </w:rPr>
  </w:style>
  <w:style w:type="character" w:customStyle="1" w:styleId="WW8Num51z0">
    <w:name w:val="WW8Num51z0"/>
    <w:rsid w:val="00C703B5"/>
    <w:rPr>
      <w:b w:val="0"/>
      <w:bCs w:val="0"/>
      <w:i w:val="0"/>
      <w:iCs w:val="0"/>
      <w:sz w:val="28"/>
      <w:szCs w:val="28"/>
    </w:rPr>
  </w:style>
  <w:style w:type="character" w:customStyle="1" w:styleId="WW8Num53z0">
    <w:name w:val="WW8Num53z0"/>
    <w:rsid w:val="00C703B5"/>
    <w:rPr>
      <w:i w:val="0"/>
      <w:iCs w:val="0"/>
      <w:u w:val="none"/>
    </w:rPr>
  </w:style>
  <w:style w:type="character" w:customStyle="1" w:styleId="WW8Num55z0">
    <w:name w:val="WW8Num55z0"/>
    <w:rsid w:val="00C703B5"/>
    <w:rPr>
      <w:rFonts w:ascii="Symbol" w:hAnsi="Symbol" w:cs="Symbol"/>
    </w:rPr>
  </w:style>
  <w:style w:type="character" w:customStyle="1" w:styleId="WW8Num55z1">
    <w:name w:val="WW8Num55z1"/>
    <w:rsid w:val="00C703B5"/>
    <w:rPr>
      <w:rFonts w:ascii="Courier New" w:hAnsi="Courier New" w:cs="Courier New"/>
    </w:rPr>
  </w:style>
  <w:style w:type="character" w:customStyle="1" w:styleId="WW8Num55z2">
    <w:name w:val="WW8Num55z2"/>
    <w:rsid w:val="00C703B5"/>
    <w:rPr>
      <w:rFonts w:ascii="Wingdings" w:hAnsi="Wingdings" w:cs="Wingdings"/>
    </w:rPr>
  </w:style>
  <w:style w:type="character" w:customStyle="1" w:styleId="WW8Num57z0">
    <w:name w:val="WW8Num57z0"/>
    <w:rsid w:val="00C703B5"/>
    <w:rPr>
      <w:rFonts w:ascii="Symbol" w:hAnsi="Symbol"/>
    </w:rPr>
  </w:style>
  <w:style w:type="character" w:customStyle="1" w:styleId="WW8Num57z1">
    <w:name w:val="WW8Num57z1"/>
    <w:rsid w:val="00C703B5"/>
    <w:rPr>
      <w:rFonts w:ascii="Courier New" w:hAnsi="Courier New" w:cs="Courier New"/>
    </w:rPr>
  </w:style>
  <w:style w:type="character" w:customStyle="1" w:styleId="WW8Num57z2">
    <w:name w:val="WW8Num57z2"/>
    <w:rsid w:val="00C703B5"/>
    <w:rPr>
      <w:rFonts w:ascii="Wingdings" w:hAnsi="Wingdings"/>
    </w:rPr>
  </w:style>
  <w:style w:type="character" w:customStyle="1" w:styleId="WW8Num58z0">
    <w:name w:val="WW8Num58z0"/>
    <w:rsid w:val="00C703B5"/>
    <w:rPr>
      <w:rFonts w:ascii="Symbol" w:hAnsi="Symbol" w:cs="Symbol"/>
    </w:rPr>
  </w:style>
  <w:style w:type="character" w:customStyle="1" w:styleId="WW8Num59z0">
    <w:name w:val="WW8Num59z0"/>
    <w:rsid w:val="00C703B5"/>
    <w:rPr>
      <w:i w:val="0"/>
      <w:iCs w:val="0"/>
      <w:u w:val="none"/>
    </w:rPr>
  </w:style>
  <w:style w:type="character" w:customStyle="1" w:styleId="WW8Num61z0">
    <w:name w:val="WW8Num61z0"/>
    <w:rsid w:val="00C703B5"/>
    <w:rPr>
      <w:rFonts w:ascii="Symbol" w:hAnsi="Symbol" w:cs="Symbol"/>
    </w:rPr>
  </w:style>
  <w:style w:type="character" w:customStyle="1" w:styleId="WW8Num62z0">
    <w:name w:val="WW8Num62z0"/>
    <w:rsid w:val="00C703B5"/>
    <w:rPr>
      <w:rFonts w:ascii="Wingdings" w:hAnsi="Wingdings"/>
    </w:rPr>
  </w:style>
  <w:style w:type="character" w:customStyle="1" w:styleId="WW8Num65z0">
    <w:name w:val="WW8Num65z0"/>
    <w:rsid w:val="00C703B5"/>
    <w:rPr>
      <w:rFonts w:ascii="Symbol" w:hAnsi="Symbol"/>
    </w:rPr>
  </w:style>
  <w:style w:type="character" w:customStyle="1" w:styleId="WW8Num67z0">
    <w:name w:val="WW8Num67z0"/>
    <w:rsid w:val="00C703B5"/>
    <w:rPr>
      <w:b/>
      <w:bCs/>
      <w:i w:val="0"/>
      <w:iCs w:val="0"/>
      <w:sz w:val="24"/>
      <w:szCs w:val="24"/>
    </w:rPr>
  </w:style>
  <w:style w:type="character" w:customStyle="1" w:styleId="WW8Num68z0">
    <w:name w:val="WW8Num68z0"/>
    <w:rsid w:val="00C703B5"/>
    <w:rPr>
      <w:rFonts w:ascii="Wingdings" w:hAnsi="Wingdings" w:cs="Wingdings"/>
    </w:rPr>
  </w:style>
  <w:style w:type="character" w:customStyle="1" w:styleId="WW8Num68z1">
    <w:name w:val="WW8Num68z1"/>
    <w:rsid w:val="00C703B5"/>
    <w:rPr>
      <w:rFonts w:ascii="Courier New" w:hAnsi="Courier New" w:cs="Courier New"/>
    </w:rPr>
  </w:style>
  <w:style w:type="character" w:customStyle="1" w:styleId="WW8Num68z3">
    <w:name w:val="WW8Num68z3"/>
    <w:rsid w:val="00C703B5"/>
    <w:rPr>
      <w:rFonts w:ascii="Symbol" w:hAnsi="Symbol" w:cs="Symbol"/>
    </w:rPr>
  </w:style>
  <w:style w:type="character" w:customStyle="1" w:styleId="WW8Num71z0">
    <w:name w:val="WW8Num71z0"/>
    <w:rsid w:val="00C703B5"/>
    <w:rPr>
      <w:b/>
      <w:bCs/>
      <w:i w:val="0"/>
      <w:iCs w:val="0"/>
    </w:rPr>
  </w:style>
  <w:style w:type="character" w:customStyle="1" w:styleId="WW8Num72z0">
    <w:name w:val="WW8Num72z0"/>
    <w:rsid w:val="00C703B5"/>
    <w:rPr>
      <w:rFonts w:ascii="Symbol" w:hAnsi="Symbol"/>
    </w:rPr>
  </w:style>
  <w:style w:type="character" w:customStyle="1" w:styleId="WW8Num73z0">
    <w:name w:val="WW8Num73z0"/>
    <w:rsid w:val="00C703B5"/>
    <w:rPr>
      <w:b/>
      <w:bCs/>
      <w:u w:val="none"/>
    </w:rPr>
  </w:style>
  <w:style w:type="character" w:customStyle="1" w:styleId="WW8Num76z0">
    <w:name w:val="WW8Num76z0"/>
    <w:rsid w:val="00C703B5"/>
    <w:rPr>
      <w:b w:val="0"/>
      <w:bCs w:val="0"/>
      <w:i w:val="0"/>
      <w:iCs w:val="0"/>
      <w:sz w:val="24"/>
      <w:szCs w:val="24"/>
    </w:rPr>
  </w:style>
  <w:style w:type="character" w:customStyle="1" w:styleId="WW8Num77z0">
    <w:name w:val="WW8Num77z0"/>
    <w:rsid w:val="00C703B5"/>
    <w:rPr>
      <w:rFonts w:ascii="Symbol" w:hAnsi="Symbol" w:cs="Symbol"/>
    </w:rPr>
  </w:style>
  <w:style w:type="character" w:customStyle="1" w:styleId="WW8Num78z0">
    <w:name w:val="WW8Num78z0"/>
    <w:rsid w:val="00C703B5"/>
    <w:rPr>
      <w:rFonts w:ascii="Symbol" w:hAnsi="Symbol" w:cs="Symbol"/>
    </w:rPr>
  </w:style>
  <w:style w:type="character" w:customStyle="1" w:styleId="WW8Num79z0">
    <w:name w:val="WW8Num79z0"/>
    <w:rsid w:val="00C703B5"/>
    <w:rPr>
      <w:rFonts w:ascii="Symbol" w:hAnsi="Symbol" w:cs="Symbol"/>
    </w:rPr>
  </w:style>
  <w:style w:type="character" w:customStyle="1" w:styleId="WW8Num81z0">
    <w:name w:val="WW8Num81z0"/>
    <w:rsid w:val="00C703B5"/>
    <w:rPr>
      <w:rFonts w:ascii="Symbol" w:hAnsi="Symbol" w:cs="Symbol"/>
    </w:rPr>
  </w:style>
  <w:style w:type="character" w:customStyle="1" w:styleId="WW8Num82z0">
    <w:name w:val="WW8Num82z0"/>
    <w:rsid w:val="00C703B5"/>
    <w:rPr>
      <w:rFonts w:ascii="Symbol" w:hAnsi="Symbol" w:cs="Symbol"/>
    </w:rPr>
  </w:style>
  <w:style w:type="character" w:customStyle="1" w:styleId="WW8Num82z1">
    <w:name w:val="WW8Num82z1"/>
    <w:rsid w:val="00C703B5"/>
    <w:rPr>
      <w:rFonts w:ascii="Courier New" w:hAnsi="Courier New" w:cs="Courier New"/>
    </w:rPr>
  </w:style>
  <w:style w:type="character" w:customStyle="1" w:styleId="WW8Num82z2">
    <w:name w:val="WW8Num82z2"/>
    <w:rsid w:val="00C703B5"/>
    <w:rPr>
      <w:rFonts w:ascii="Wingdings" w:hAnsi="Wingdings" w:cs="Wingdings"/>
    </w:rPr>
  </w:style>
  <w:style w:type="character" w:customStyle="1" w:styleId="WW8Num83z0">
    <w:name w:val="WW8Num83z0"/>
    <w:rsid w:val="00C703B5"/>
    <w:rPr>
      <w:rFonts w:ascii="Symbol" w:hAnsi="Symbol" w:cs="Symbol"/>
    </w:rPr>
  </w:style>
  <w:style w:type="character" w:customStyle="1" w:styleId="WW8Num84z0">
    <w:name w:val="WW8Num84z0"/>
    <w:rsid w:val="00C703B5"/>
    <w:rPr>
      <w:rFonts w:ascii="Symbol" w:hAnsi="Symbol" w:cs="Symbol"/>
    </w:rPr>
  </w:style>
  <w:style w:type="character" w:customStyle="1" w:styleId="WW8Num85z0">
    <w:name w:val="WW8Num85z0"/>
    <w:rsid w:val="00C703B5"/>
    <w:rPr>
      <w:i w:val="0"/>
      <w:iCs w:val="0"/>
      <w:u w:val="none"/>
    </w:rPr>
  </w:style>
  <w:style w:type="character" w:customStyle="1" w:styleId="WW8Num86z0">
    <w:name w:val="WW8Num86z0"/>
    <w:rsid w:val="00C703B5"/>
    <w:rPr>
      <w:b/>
      <w:bCs/>
    </w:rPr>
  </w:style>
  <w:style w:type="character" w:customStyle="1" w:styleId="WW8Num86z1">
    <w:name w:val="WW8Num86z1"/>
    <w:rsid w:val="00C703B5"/>
    <w:rPr>
      <w:rFonts w:ascii="Courier New" w:hAnsi="Courier New" w:cs="Courier New"/>
    </w:rPr>
  </w:style>
  <w:style w:type="character" w:customStyle="1" w:styleId="WW8Num86z2">
    <w:name w:val="WW8Num86z2"/>
    <w:rsid w:val="00C703B5"/>
    <w:rPr>
      <w:rFonts w:ascii="Wingdings" w:hAnsi="Wingdings" w:cs="Wingdings"/>
    </w:rPr>
  </w:style>
  <w:style w:type="character" w:customStyle="1" w:styleId="WW8Num86z3">
    <w:name w:val="WW8Num86z3"/>
    <w:rsid w:val="00C703B5"/>
    <w:rPr>
      <w:rFonts w:ascii="Symbol" w:hAnsi="Symbol" w:cs="Symbol"/>
    </w:rPr>
  </w:style>
  <w:style w:type="character" w:customStyle="1" w:styleId="WW8Num89z0">
    <w:name w:val="WW8Num89z0"/>
    <w:rsid w:val="00C703B5"/>
    <w:rPr>
      <w:b w:val="0"/>
      <w:bCs w:val="0"/>
      <w:i w:val="0"/>
      <w:iCs w:val="0"/>
      <w:sz w:val="24"/>
      <w:szCs w:val="24"/>
    </w:rPr>
  </w:style>
  <w:style w:type="character" w:customStyle="1" w:styleId="WW8Num94z0">
    <w:name w:val="WW8Num94z0"/>
    <w:rsid w:val="00C703B5"/>
    <w:rPr>
      <w:rFonts w:ascii="Symbol" w:hAnsi="Symbol" w:cs="Symbol"/>
    </w:rPr>
  </w:style>
  <w:style w:type="character" w:customStyle="1" w:styleId="WW8Num94z1">
    <w:name w:val="WW8Num94z1"/>
    <w:rsid w:val="00C703B5"/>
    <w:rPr>
      <w:rFonts w:ascii="Courier New" w:hAnsi="Courier New" w:cs="Courier New"/>
    </w:rPr>
  </w:style>
  <w:style w:type="character" w:customStyle="1" w:styleId="WW8Num94z2">
    <w:name w:val="WW8Num94z2"/>
    <w:rsid w:val="00C703B5"/>
    <w:rPr>
      <w:rFonts w:ascii="Wingdings" w:hAnsi="Wingdings" w:cs="Wingdings"/>
    </w:rPr>
  </w:style>
  <w:style w:type="character" w:customStyle="1" w:styleId="WW8Num96z0">
    <w:name w:val="WW8Num96z0"/>
    <w:rsid w:val="00C703B5"/>
    <w:rPr>
      <w:rFonts w:ascii="Symbol" w:hAnsi="Symbol" w:cs="Symbol"/>
    </w:rPr>
  </w:style>
  <w:style w:type="character" w:customStyle="1" w:styleId="WW8Num97z0">
    <w:name w:val="WW8Num97z0"/>
    <w:rsid w:val="00C703B5"/>
    <w:rPr>
      <w:i w:val="0"/>
      <w:iCs w:val="0"/>
      <w:u w:val="none"/>
    </w:rPr>
  </w:style>
  <w:style w:type="character" w:customStyle="1" w:styleId="WW8Num98z0">
    <w:name w:val="WW8Num98z0"/>
    <w:rsid w:val="00C703B5"/>
    <w:rPr>
      <w:rFonts w:ascii="Symbol" w:hAnsi="Symbol" w:cs="Symbol"/>
    </w:rPr>
  </w:style>
  <w:style w:type="character" w:customStyle="1" w:styleId="WW8Num99z0">
    <w:name w:val="WW8Num99z0"/>
    <w:rsid w:val="00C703B5"/>
    <w:rPr>
      <w:rFonts w:ascii="Symbol" w:hAnsi="Symbol" w:cs="Symbol"/>
    </w:rPr>
  </w:style>
  <w:style w:type="character" w:customStyle="1" w:styleId="WW8Num101z0">
    <w:name w:val="WW8Num101z0"/>
    <w:rsid w:val="00C703B5"/>
    <w:rPr>
      <w:rFonts w:ascii="Symbol" w:hAnsi="Symbol" w:cs="Symbol"/>
    </w:rPr>
  </w:style>
  <w:style w:type="character" w:customStyle="1" w:styleId="WW8Num102z0">
    <w:name w:val="WW8Num102z0"/>
    <w:rsid w:val="00C703B5"/>
    <w:rPr>
      <w:rFonts w:ascii="Symbol" w:hAnsi="Symbol" w:cs="Symbol"/>
    </w:rPr>
  </w:style>
  <w:style w:type="character" w:customStyle="1" w:styleId="WW8Num103z0">
    <w:name w:val="WW8Num103z0"/>
    <w:rsid w:val="00C703B5"/>
    <w:rPr>
      <w:rFonts w:ascii="Times New Roman" w:eastAsia="Times New Roman" w:hAnsi="Times New Roman"/>
    </w:rPr>
  </w:style>
  <w:style w:type="character" w:customStyle="1" w:styleId="WW8Num103z1">
    <w:name w:val="WW8Num103z1"/>
    <w:rsid w:val="00C703B5"/>
    <w:rPr>
      <w:rFonts w:ascii="Courier New" w:hAnsi="Courier New" w:cs="Courier New"/>
    </w:rPr>
  </w:style>
  <w:style w:type="character" w:customStyle="1" w:styleId="WW8Num103z2">
    <w:name w:val="WW8Num103z2"/>
    <w:rsid w:val="00C703B5"/>
    <w:rPr>
      <w:rFonts w:ascii="Wingdings" w:hAnsi="Wingdings" w:cs="Wingdings"/>
    </w:rPr>
  </w:style>
  <w:style w:type="character" w:customStyle="1" w:styleId="WW8Num103z3">
    <w:name w:val="WW8Num103z3"/>
    <w:rsid w:val="00C703B5"/>
    <w:rPr>
      <w:rFonts w:ascii="Symbol" w:hAnsi="Symbol" w:cs="Symbol"/>
    </w:rPr>
  </w:style>
  <w:style w:type="character" w:customStyle="1" w:styleId="WW8Num105z0">
    <w:name w:val="WW8Num105z0"/>
    <w:rsid w:val="00C703B5"/>
    <w:rPr>
      <w:rFonts w:ascii="Symbol" w:hAnsi="Symbol" w:cs="Symbol"/>
    </w:rPr>
  </w:style>
  <w:style w:type="character" w:customStyle="1" w:styleId="WW8Num106z0">
    <w:name w:val="WW8Num106z0"/>
    <w:rsid w:val="00C703B5"/>
    <w:rPr>
      <w:rFonts w:ascii="Symbol" w:hAnsi="Symbol" w:cs="Symbol"/>
    </w:rPr>
  </w:style>
  <w:style w:type="character" w:customStyle="1" w:styleId="WW8Num108z0">
    <w:name w:val="WW8Num108z0"/>
    <w:rsid w:val="00C703B5"/>
    <w:rPr>
      <w:rFonts w:ascii="Symbol" w:hAnsi="Symbol" w:cs="Symbol"/>
    </w:rPr>
  </w:style>
  <w:style w:type="character" w:customStyle="1" w:styleId="WW8Num109z0">
    <w:name w:val="WW8Num109z0"/>
    <w:rsid w:val="00C703B5"/>
    <w:rPr>
      <w:rFonts w:ascii="Wingdings" w:hAnsi="Wingdings"/>
    </w:rPr>
  </w:style>
  <w:style w:type="character" w:customStyle="1" w:styleId="WW8Num109z1">
    <w:name w:val="WW8Num109z1"/>
    <w:rsid w:val="00C703B5"/>
    <w:rPr>
      <w:rFonts w:ascii="Courier New" w:hAnsi="Courier New" w:cs="Courier New"/>
    </w:rPr>
  </w:style>
  <w:style w:type="character" w:customStyle="1" w:styleId="WW8Num109z2">
    <w:name w:val="WW8Num109z2"/>
    <w:rsid w:val="00C703B5"/>
    <w:rPr>
      <w:rFonts w:ascii="Wingdings" w:hAnsi="Wingdings" w:cs="Wingdings"/>
    </w:rPr>
  </w:style>
  <w:style w:type="character" w:customStyle="1" w:styleId="WW8Num109z3">
    <w:name w:val="WW8Num109z3"/>
    <w:rsid w:val="00C703B5"/>
    <w:rPr>
      <w:rFonts w:ascii="Symbol" w:hAnsi="Symbol" w:cs="Symbol"/>
    </w:rPr>
  </w:style>
  <w:style w:type="character" w:customStyle="1" w:styleId="WW8Num110z0">
    <w:name w:val="WW8Num110z0"/>
    <w:rsid w:val="00C703B5"/>
    <w:rPr>
      <w:rFonts w:ascii="Symbol" w:hAnsi="Symbol" w:cs="Symbol"/>
    </w:rPr>
  </w:style>
  <w:style w:type="character" w:customStyle="1" w:styleId="WW8Num111z0">
    <w:name w:val="WW8Num111z0"/>
    <w:rsid w:val="00C703B5"/>
    <w:rPr>
      <w:rFonts w:ascii="Symbol" w:hAnsi="Symbol" w:cs="Symbol"/>
    </w:rPr>
  </w:style>
  <w:style w:type="character" w:customStyle="1" w:styleId="WW8Num112z0">
    <w:name w:val="WW8Num112z0"/>
    <w:rsid w:val="00C703B5"/>
    <w:rPr>
      <w:i w:val="0"/>
      <w:iCs w:val="0"/>
      <w:u w:val="none"/>
    </w:rPr>
  </w:style>
  <w:style w:type="character" w:customStyle="1" w:styleId="WW8Num113z0">
    <w:name w:val="WW8Num113z0"/>
    <w:rsid w:val="00C703B5"/>
    <w:rPr>
      <w:rFonts w:ascii="Symbol" w:hAnsi="Symbol" w:cs="Symbol"/>
    </w:rPr>
  </w:style>
  <w:style w:type="character" w:customStyle="1" w:styleId="WW8Num114z0">
    <w:name w:val="WW8Num114z0"/>
    <w:rsid w:val="00C703B5"/>
    <w:rPr>
      <w:rFonts w:ascii="Symbol" w:hAnsi="Symbol" w:cs="Symbol"/>
    </w:rPr>
  </w:style>
  <w:style w:type="character" w:customStyle="1" w:styleId="WW8Num114z1">
    <w:name w:val="WW8Num114z1"/>
    <w:rsid w:val="00C703B5"/>
    <w:rPr>
      <w:rFonts w:ascii="Courier New" w:hAnsi="Courier New" w:cs="Courier New"/>
    </w:rPr>
  </w:style>
  <w:style w:type="character" w:customStyle="1" w:styleId="WW8Num114z2">
    <w:name w:val="WW8Num114z2"/>
    <w:rsid w:val="00C703B5"/>
    <w:rPr>
      <w:rFonts w:ascii="Wingdings" w:hAnsi="Wingdings" w:cs="Wingdings"/>
    </w:rPr>
  </w:style>
  <w:style w:type="character" w:customStyle="1" w:styleId="WW8Num115z0">
    <w:name w:val="WW8Num115z0"/>
    <w:rsid w:val="00C703B5"/>
    <w:rPr>
      <w:rFonts w:ascii="Symbol" w:hAnsi="Symbol" w:cs="Symbol"/>
    </w:rPr>
  </w:style>
  <w:style w:type="character" w:customStyle="1" w:styleId="WW8Num116z0">
    <w:name w:val="WW8Num116z0"/>
    <w:rsid w:val="00C703B5"/>
    <w:rPr>
      <w:rFonts w:ascii="Symbol" w:hAnsi="Symbol" w:cs="Symbol"/>
    </w:rPr>
  </w:style>
  <w:style w:type="character" w:customStyle="1" w:styleId="WW8Num116z1">
    <w:name w:val="WW8Num116z1"/>
    <w:rsid w:val="00C703B5"/>
    <w:rPr>
      <w:rFonts w:ascii="Courier New" w:hAnsi="Courier New" w:cs="Courier New"/>
    </w:rPr>
  </w:style>
  <w:style w:type="character" w:customStyle="1" w:styleId="WW8Num116z2">
    <w:name w:val="WW8Num116z2"/>
    <w:rsid w:val="00C703B5"/>
    <w:rPr>
      <w:rFonts w:ascii="Wingdings" w:hAnsi="Wingdings" w:cs="Wingdings"/>
    </w:rPr>
  </w:style>
  <w:style w:type="character" w:customStyle="1" w:styleId="WW8Num118z0">
    <w:name w:val="WW8Num118z0"/>
    <w:rsid w:val="00C703B5"/>
    <w:rPr>
      <w:rFonts w:ascii="Symbol" w:hAnsi="Symbol" w:cs="Symbol"/>
    </w:rPr>
  </w:style>
  <w:style w:type="character" w:customStyle="1" w:styleId="WW8Num119z0">
    <w:name w:val="WW8Num119z0"/>
    <w:rsid w:val="00C703B5"/>
    <w:rPr>
      <w:rFonts w:ascii="Symbol" w:hAnsi="Symbol" w:cs="Symbol"/>
    </w:rPr>
  </w:style>
  <w:style w:type="character" w:customStyle="1" w:styleId="WW8Num122z0">
    <w:name w:val="WW8Num122z0"/>
    <w:rsid w:val="00C703B5"/>
    <w:rPr>
      <w:rFonts w:ascii="Symbol" w:hAnsi="Symbol" w:cs="Symbol"/>
    </w:rPr>
  </w:style>
  <w:style w:type="character" w:customStyle="1" w:styleId="WW8Num123z0">
    <w:name w:val="WW8Num123z0"/>
    <w:rsid w:val="00C703B5"/>
    <w:rPr>
      <w:b w:val="0"/>
      <w:bCs w:val="0"/>
      <w:i w:val="0"/>
      <w:iCs w:val="0"/>
      <w:sz w:val="24"/>
      <w:szCs w:val="24"/>
    </w:rPr>
  </w:style>
  <w:style w:type="character" w:customStyle="1" w:styleId="WW8Num124z0">
    <w:name w:val="WW8Num124z0"/>
    <w:rsid w:val="00C703B5"/>
    <w:rPr>
      <w:rFonts w:ascii="Symbol" w:hAnsi="Symbol" w:cs="Symbol"/>
    </w:rPr>
  </w:style>
  <w:style w:type="character" w:customStyle="1" w:styleId="WW8Num127z0">
    <w:name w:val="WW8Num127z0"/>
    <w:rsid w:val="00C703B5"/>
    <w:rPr>
      <w:rFonts w:ascii="Symbol" w:hAnsi="Symbol" w:cs="Symbol"/>
    </w:rPr>
  </w:style>
  <w:style w:type="character" w:customStyle="1" w:styleId="WW8Num130z0">
    <w:name w:val="WW8Num130z0"/>
    <w:rsid w:val="00C703B5"/>
    <w:rPr>
      <w:rFonts w:ascii="Symbol" w:hAnsi="Symbol" w:cs="Symbol"/>
    </w:rPr>
  </w:style>
  <w:style w:type="character" w:customStyle="1" w:styleId="WW8Num133z0">
    <w:name w:val="WW8Num133z0"/>
    <w:rsid w:val="00C703B5"/>
    <w:rPr>
      <w:rFonts w:ascii="Symbol" w:hAnsi="Symbol" w:cs="Symbol"/>
    </w:rPr>
  </w:style>
  <w:style w:type="character" w:customStyle="1" w:styleId="WW8Num135z0">
    <w:name w:val="WW8Num135z0"/>
    <w:rsid w:val="00C703B5"/>
    <w:rPr>
      <w:rFonts w:ascii="Symbol" w:hAnsi="Symbol" w:cs="Symbol"/>
    </w:rPr>
  </w:style>
  <w:style w:type="character" w:customStyle="1" w:styleId="WW8Num136z0">
    <w:name w:val="WW8Num136z0"/>
    <w:rsid w:val="00C703B5"/>
    <w:rPr>
      <w:rFonts w:ascii="Symbol" w:hAnsi="Symbol" w:cs="Symbol"/>
    </w:rPr>
  </w:style>
  <w:style w:type="character" w:customStyle="1" w:styleId="WW8Num137z0">
    <w:name w:val="WW8Num137z0"/>
    <w:rsid w:val="00C703B5"/>
    <w:rPr>
      <w:rFonts w:ascii="Symbol" w:hAnsi="Symbol" w:cs="Symbol"/>
    </w:rPr>
  </w:style>
  <w:style w:type="character" w:customStyle="1" w:styleId="WW8Num140z0">
    <w:name w:val="WW8Num140z0"/>
    <w:rsid w:val="00C703B5"/>
    <w:rPr>
      <w:rFonts w:ascii="Symbol" w:hAnsi="Symbol" w:cs="Symbol"/>
    </w:rPr>
  </w:style>
  <w:style w:type="character" w:customStyle="1" w:styleId="WW8Num140z1">
    <w:name w:val="WW8Num140z1"/>
    <w:rsid w:val="00C703B5"/>
    <w:rPr>
      <w:rFonts w:ascii="Courier New" w:hAnsi="Courier New" w:cs="Courier New"/>
    </w:rPr>
  </w:style>
  <w:style w:type="character" w:customStyle="1" w:styleId="WW8Num140z2">
    <w:name w:val="WW8Num140z2"/>
    <w:rsid w:val="00C703B5"/>
    <w:rPr>
      <w:rFonts w:ascii="Wingdings" w:hAnsi="Wingdings" w:cs="Wingdings"/>
    </w:rPr>
  </w:style>
  <w:style w:type="character" w:customStyle="1" w:styleId="WW8Num141z0">
    <w:name w:val="WW8Num141z0"/>
    <w:rsid w:val="00C703B5"/>
    <w:rPr>
      <w:rFonts w:ascii="Symbol" w:hAnsi="Symbol" w:cs="Symbol"/>
    </w:rPr>
  </w:style>
  <w:style w:type="character" w:customStyle="1" w:styleId="WW8Num145z0">
    <w:name w:val="WW8Num145z0"/>
    <w:rsid w:val="00C703B5"/>
    <w:rPr>
      <w:rFonts w:ascii="Symbol" w:hAnsi="Symbol" w:cs="Symbol"/>
    </w:rPr>
  </w:style>
  <w:style w:type="character" w:customStyle="1" w:styleId="WW8Num146z0">
    <w:name w:val="WW8Num146z0"/>
    <w:rsid w:val="00C703B5"/>
    <w:rPr>
      <w:rFonts w:ascii="Symbol" w:hAnsi="Symbol" w:cs="Symbol"/>
    </w:rPr>
  </w:style>
  <w:style w:type="character" w:customStyle="1" w:styleId="WW8Num146z1">
    <w:name w:val="WW8Num146z1"/>
    <w:rsid w:val="00C703B5"/>
    <w:rPr>
      <w:rFonts w:ascii="Courier New" w:hAnsi="Courier New" w:cs="Courier New"/>
    </w:rPr>
  </w:style>
  <w:style w:type="character" w:customStyle="1" w:styleId="WW8Num146z2">
    <w:name w:val="WW8Num146z2"/>
    <w:rsid w:val="00C703B5"/>
    <w:rPr>
      <w:rFonts w:ascii="Wingdings" w:hAnsi="Wingdings" w:cs="Wingdings"/>
    </w:rPr>
  </w:style>
  <w:style w:type="character" w:customStyle="1" w:styleId="WW8Num147z0">
    <w:name w:val="WW8Num147z0"/>
    <w:rsid w:val="00C703B5"/>
    <w:rPr>
      <w:i w:val="0"/>
      <w:iCs w:val="0"/>
      <w:u w:val="none"/>
    </w:rPr>
  </w:style>
  <w:style w:type="character" w:customStyle="1" w:styleId="WW8Num150z0">
    <w:name w:val="WW8Num150z0"/>
    <w:rsid w:val="00C703B5"/>
    <w:rPr>
      <w:b w:val="0"/>
      <w:bCs w:val="0"/>
      <w:i w:val="0"/>
      <w:iCs w:val="0"/>
    </w:rPr>
  </w:style>
  <w:style w:type="character" w:customStyle="1" w:styleId="WW8Num151z0">
    <w:name w:val="WW8Num151z0"/>
    <w:rsid w:val="00C703B5"/>
    <w:rPr>
      <w:rFonts w:ascii="Symbol" w:hAnsi="Symbol" w:cs="Symbol"/>
    </w:rPr>
  </w:style>
  <w:style w:type="character" w:customStyle="1" w:styleId="WW8Num151z1">
    <w:name w:val="WW8Num151z1"/>
    <w:rsid w:val="00C703B5"/>
    <w:rPr>
      <w:rFonts w:ascii="Courier New" w:hAnsi="Courier New" w:cs="Courier New"/>
    </w:rPr>
  </w:style>
  <w:style w:type="character" w:customStyle="1" w:styleId="WW8Num151z2">
    <w:name w:val="WW8Num151z2"/>
    <w:rsid w:val="00C703B5"/>
    <w:rPr>
      <w:rFonts w:ascii="Wingdings" w:hAnsi="Wingdings" w:cs="Wingdings"/>
    </w:rPr>
  </w:style>
  <w:style w:type="character" w:customStyle="1" w:styleId="WW8Num152z0">
    <w:name w:val="WW8Num152z0"/>
    <w:rsid w:val="00C703B5"/>
    <w:rPr>
      <w:rFonts w:ascii="Symbol" w:hAnsi="Symbol" w:cs="Symbol"/>
    </w:rPr>
  </w:style>
  <w:style w:type="character" w:customStyle="1" w:styleId="WW8Num154z0">
    <w:name w:val="WW8Num154z0"/>
    <w:rsid w:val="00C703B5"/>
    <w:rPr>
      <w:b w:val="0"/>
      <w:bCs w:val="0"/>
      <w:i w:val="0"/>
      <w:iCs w:val="0"/>
      <w:sz w:val="24"/>
      <w:szCs w:val="24"/>
    </w:rPr>
  </w:style>
  <w:style w:type="character" w:customStyle="1" w:styleId="WW8Num155z0">
    <w:name w:val="WW8Num155z0"/>
    <w:rsid w:val="00C703B5"/>
    <w:rPr>
      <w:rFonts w:ascii="Symbol" w:hAnsi="Symbol"/>
    </w:rPr>
  </w:style>
  <w:style w:type="character" w:customStyle="1" w:styleId="WW8Num155z1">
    <w:name w:val="WW8Num155z1"/>
    <w:rsid w:val="00C703B5"/>
    <w:rPr>
      <w:rFonts w:ascii="Courier New" w:hAnsi="Courier New" w:cs="Courier New"/>
    </w:rPr>
  </w:style>
  <w:style w:type="character" w:customStyle="1" w:styleId="WW8Num155z2">
    <w:name w:val="WW8Num155z2"/>
    <w:rsid w:val="00C703B5"/>
    <w:rPr>
      <w:rFonts w:ascii="Wingdings" w:hAnsi="Wingdings"/>
    </w:rPr>
  </w:style>
  <w:style w:type="character" w:customStyle="1" w:styleId="WW8Num156z0">
    <w:name w:val="WW8Num156z0"/>
    <w:rsid w:val="00C703B5"/>
    <w:rPr>
      <w:i w:val="0"/>
      <w:iCs w:val="0"/>
      <w:u w:val="none"/>
    </w:rPr>
  </w:style>
  <w:style w:type="character" w:customStyle="1" w:styleId="WW8Num158z0">
    <w:name w:val="WW8Num158z0"/>
    <w:rsid w:val="00C703B5"/>
    <w:rPr>
      <w:b w:val="0"/>
      <w:bCs w:val="0"/>
      <w:i w:val="0"/>
      <w:iCs w:val="0"/>
      <w:sz w:val="24"/>
      <w:szCs w:val="24"/>
    </w:rPr>
  </w:style>
  <w:style w:type="character" w:customStyle="1" w:styleId="WW8Num160z0">
    <w:name w:val="WW8Num160z0"/>
    <w:rsid w:val="00C703B5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165z0">
    <w:name w:val="WW8Num165z0"/>
    <w:rsid w:val="00C703B5"/>
    <w:rPr>
      <w:i w:val="0"/>
      <w:iCs w:val="0"/>
      <w:u w:val="none"/>
    </w:rPr>
  </w:style>
  <w:style w:type="character" w:customStyle="1" w:styleId="WW8Num166z0">
    <w:name w:val="WW8Num166z0"/>
    <w:rsid w:val="00C703B5"/>
    <w:rPr>
      <w:rFonts w:ascii="Symbol" w:hAnsi="Symbol" w:cs="Symbol"/>
    </w:rPr>
  </w:style>
  <w:style w:type="character" w:customStyle="1" w:styleId="WW8Num169z0">
    <w:name w:val="WW8Num169z0"/>
    <w:rsid w:val="00C703B5"/>
    <w:rPr>
      <w:b w:val="0"/>
      <w:bCs w:val="0"/>
      <w:i w:val="0"/>
      <w:iCs w:val="0"/>
      <w:sz w:val="28"/>
      <w:szCs w:val="28"/>
    </w:rPr>
  </w:style>
  <w:style w:type="character" w:customStyle="1" w:styleId="WW8Num170z0">
    <w:name w:val="WW8Num170z0"/>
    <w:rsid w:val="00C703B5"/>
    <w:rPr>
      <w:rFonts w:ascii="Symbol" w:hAnsi="Symbol" w:cs="Symbol"/>
    </w:rPr>
  </w:style>
  <w:style w:type="character" w:customStyle="1" w:styleId="WW8Num171z0">
    <w:name w:val="WW8Num171z0"/>
    <w:rsid w:val="00C703B5"/>
    <w:rPr>
      <w:b/>
      <w:bCs/>
    </w:rPr>
  </w:style>
  <w:style w:type="character" w:customStyle="1" w:styleId="WW8Num171z1">
    <w:name w:val="WW8Num171z1"/>
    <w:rsid w:val="00C703B5"/>
    <w:rPr>
      <w:rFonts w:ascii="Courier New" w:hAnsi="Courier New" w:cs="Courier New"/>
    </w:rPr>
  </w:style>
  <w:style w:type="character" w:customStyle="1" w:styleId="WW8Num171z2">
    <w:name w:val="WW8Num171z2"/>
    <w:rsid w:val="00C703B5"/>
    <w:rPr>
      <w:rFonts w:ascii="Wingdings" w:hAnsi="Wingdings" w:cs="Wingdings"/>
    </w:rPr>
  </w:style>
  <w:style w:type="character" w:customStyle="1" w:styleId="WW8Num171z3">
    <w:name w:val="WW8Num171z3"/>
    <w:rsid w:val="00C703B5"/>
    <w:rPr>
      <w:rFonts w:ascii="Symbol" w:hAnsi="Symbol" w:cs="Symbol"/>
    </w:rPr>
  </w:style>
  <w:style w:type="character" w:customStyle="1" w:styleId="WW8Num172z0">
    <w:name w:val="WW8Num172z0"/>
    <w:rsid w:val="00C703B5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173z0">
    <w:name w:val="WW8Num173z0"/>
    <w:rsid w:val="00C703B5"/>
    <w:rPr>
      <w:rFonts w:ascii="Symbol" w:hAnsi="Symbol" w:cs="Symbol"/>
    </w:rPr>
  </w:style>
  <w:style w:type="character" w:customStyle="1" w:styleId="WW8Num174z0">
    <w:name w:val="WW8Num174z0"/>
    <w:rsid w:val="00C703B5"/>
    <w:rPr>
      <w:rFonts w:ascii="Symbol" w:hAnsi="Symbol" w:cs="Symbol"/>
    </w:rPr>
  </w:style>
  <w:style w:type="character" w:customStyle="1" w:styleId="WW8Num176z0">
    <w:name w:val="WW8Num176z0"/>
    <w:rsid w:val="00C703B5"/>
    <w:rPr>
      <w:i w:val="0"/>
      <w:iCs w:val="0"/>
      <w:u w:val="none"/>
    </w:rPr>
  </w:style>
  <w:style w:type="character" w:customStyle="1" w:styleId="WW8Num177z0">
    <w:name w:val="WW8Num177z0"/>
    <w:rsid w:val="00C703B5"/>
    <w:rPr>
      <w:rFonts w:ascii="Wingdings" w:hAnsi="Wingdings" w:cs="Wingdings"/>
    </w:rPr>
  </w:style>
  <w:style w:type="character" w:customStyle="1" w:styleId="WW8Num177z1">
    <w:name w:val="WW8Num177z1"/>
    <w:rsid w:val="00C703B5"/>
    <w:rPr>
      <w:rFonts w:ascii="Courier New" w:hAnsi="Courier New" w:cs="Courier New"/>
    </w:rPr>
  </w:style>
  <w:style w:type="character" w:customStyle="1" w:styleId="WW8Num177z3">
    <w:name w:val="WW8Num177z3"/>
    <w:rsid w:val="00C703B5"/>
    <w:rPr>
      <w:rFonts w:ascii="Symbol" w:hAnsi="Symbol" w:cs="Symbol"/>
    </w:rPr>
  </w:style>
  <w:style w:type="character" w:customStyle="1" w:styleId="WW8Num178z0">
    <w:name w:val="WW8Num178z0"/>
    <w:rsid w:val="00C703B5"/>
    <w:rPr>
      <w:rFonts w:ascii="Symbol" w:hAnsi="Symbol" w:cs="Symbol"/>
    </w:rPr>
  </w:style>
  <w:style w:type="character" w:customStyle="1" w:styleId="WW8Num180z0">
    <w:name w:val="WW8Num180z0"/>
    <w:rsid w:val="00C703B5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181z0">
    <w:name w:val="WW8Num181z0"/>
    <w:rsid w:val="00C703B5"/>
    <w:rPr>
      <w:rFonts w:ascii="Times New Roman" w:hAnsi="Times New Roman" w:cs="Times New Roman"/>
      <w:b/>
      <w:bCs/>
      <w:i w:val="0"/>
      <w:iCs w:val="0"/>
      <w:sz w:val="24"/>
      <w:szCs w:val="24"/>
    </w:rPr>
  </w:style>
  <w:style w:type="character" w:customStyle="1" w:styleId="WW8Num182z0">
    <w:name w:val="WW8Num182z0"/>
    <w:rsid w:val="00C703B5"/>
    <w:rPr>
      <w:rFonts w:ascii="Times New Roman" w:eastAsia="Times New Roman" w:hAnsi="Times New Roman"/>
    </w:rPr>
  </w:style>
  <w:style w:type="character" w:customStyle="1" w:styleId="WW8Num182z1">
    <w:name w:val="WW8Num182z1"/>
    <w:rsid w:val="00C703B5"/>
    <w:rPr>
      <w:rFonts w:ascii="Courier New" w:hAnsi="Courier New" w:cs="Courier New"/>
    </w:rPr>
  </w:style>
  <w:style w:type="character" w:customStyle="1" w:styleId="WW8Num182z2">
    <w:name w:val="WW8Num182z2"/>
    <w:rsid w:val="00C703B5"/>
    <w:rPr>
      <w:rFonts w:ascii="Wingdings" w:hAnsi="Wingdings" w:cs="Wingdings"/>
    </w:rPr>
  </w:style>
  <w:style w:type="character" w:customStyle="1" w:styleId="WW8Num182z3">
    <w:name w:val="WW8Num182z3"/>
    <w:rsid w:val="00C703B5"/>
    <w:rPr>
      <w:rFonts w:ascii="Symbol" w:hAnsi="Symbol" w:cs="Symbol"/>
    </w:rPr>
  </w:style>
  <w:style w:type="character" w:customStyle="1" w:styleId="WW8Num183z0">
    <w:name w:val="WW8Num183z0"/>
    <w:rsid w:val="00C703B5"/>
    <w:rPr>
      <w:rFonts w:ascii="Symbol" w:hAnsi="Symbol"/>
    </w:rPr>
  </w:style>
  <w:style w:type="character" w:customStyle="1" w:styleId="WW8Num184z0">
    <w:name w:val="WW8Num184z0"/>
    <w:rsid w:val="00C703B5"/>
    <w:rPr>
      <w:b w:val="0"/>
      <w:bCs w:val="0"/>
      <w:i w:val="0"/>
      <w:iCs w:val="0"/>
      <w:sz w:val="24"/>
      <w:szCs w:val="24"/>
    </w:rPr>
  </w:style>
  <w:style w:type="character" w:customStyle="1" w:styleId="WW8Num185z0">
    <w:name w:val="WW8Num185z0"/>
    <w:rsid w:val="00C703B5"/>
    <w:rPr>
      <w:rFonts w:ascii="Symbol" w:hAnsi="Symbol" w:cs="Symbol"/>
    </w:rPr>
  </w:style>
  <w:style w:type="character" w:customStyle="1" w:styleId="WW8Num186z0">
    <w:name w:val="WW8Num186z0"/>
    <w:rsid w:val="00C703B5"/>
    <w:rPr>
      <w:rFonts w:ascii="Symbol" w:hAnsi="Symbol" w:cs="Symbol"/>
    </w:rPr>
  </w:style>
  <w:style w:type="character" w:customStyle="1" w:styleId="WW8Num186z1">
    <w:name w:val="WW8Num186z1"/>
    <w:rsid w:val="00C703B5"/>
    <w:rPr>
      <w:rFonts w:ascii="Courier New" w:hAnsi="Courier New" w:cs="Courier New"/>
    </w:rPr>
  </w:style>
  <w:style w:type="character" w:customStyle="1" w:styleId="WW8Num186z2">
    <w:name w:val="WW8Num186z2"/>
    <w:rsid w:val="00C703B5"/>
    <w:rPr>
      <w:rFonts w:ascii="Wingdings" w:hAnsi="Wingdings" w:cs="Wingdings"/>
    </w:rPr>
  </w:style>
  <w:style w:type="character" w:customStyle="1" w:styleId="WW8Num190z0">
    <w:name w:val="WW8Num190z0"/>
    <w:rsid w:val="00C703B5"/>
    <w:rPr>
      <w:rFonts w:ascii="Symbol" w:hAnsi="Symbol" w:cs="Symbol"/>
    </w:rPr>
  </w:style>
  <w:style w:type="character" w:customStyle="1" w:styleId="WW8Num191z0">
    <w:name w:val="WW8Num191z0"/>
    <w:rsid w:val="00C703B5"/>
    <w:rPr>
      <w:b w:val="0"/>
      <w:bCs w:val="0"/>
    </w:rPr>
  </w:style>
  <w:style w:type="character" w:customStyle="1" w:styleId="WW8Num192z0">
    <w:name w:val="WW8Num192z0"/>
    <w:rsid w:val="00C703B5"/>
    <w:rPr>
      <w:rFonts w:ascii="Symbol" w:hAnsi="Symbol" w:cs="Symbol"/>
    </w:rPr>
  </w:style>
  <w:style w:type="character" w:customStyle="1" w:styleId="WW8Num193z0">
    <w:name w:val="WW8Num193z0"/>
    <w:rsid w:val="00C703B5"/>
    <w:rPr>
      <w:rFonts w:ascii="Symbol" w:hAnsi="Symbol" w:cs="Symbol"/>
    </w:rPr>
  </w:style>
  <w:style w:type="character" w:customStyle="1" w:styleId="WW8NumSt5z0">
    <w:name w:val="WW8NumSt5z0"/>
    <w:rsid w:val="00C703B5"/>
    <w:rPr>
      <w:rFonts w:ascii="Symbol" w:hAnsi="Symbol" w:cs="Symbol"/>
    </w:rPr>
  </w:style>
  <w:style w:type="character" w:customStyle="1" w:styleId="WW8NumSt66z0">
    <w:name w:val="WW8NumSt66z0"/>
    <w:rsid w:val="00C703B5"/>
    <w:rPr>
      <w:rFonts w:ascii="Symbol" w:hAnsi="Symbol" w:cs="Symbol"/>
    </w:rPr>
  </w:style>
  <w:style w:type="character" w:customStyle="1" w:styleId="WW8NumSt79z0">
    <w:name w:val="WW8NumSt79z0"/>
    <w:rsid w:val="00C703B5"/>
    <w:rPr>
      <w:rFonts w:ascii="Symbol" w:hAnsi="Symbol" w:cs="Symbol"/>
    </w:rPr>
  </w:style>
  <w:style w:type="character" w:customStyle="1" w:styleId="WW8NumSt82z0">
    <w:name w:val="WW8NumSt82z0"/>
    <w:rsid w:val="00C703B5"/>
    <w:rPr>
      <w:rFonts w:ascii="Symbol" w:hAnsi="Symbol" w:cs="Symbol"/>
    </w:rPr>
  </w:style>
  <w:style w:type="character" w:customStyle="1" w:styleId="WW8NumSt83z0">
    <w:name w:val="WW8NumSt83z0"/>
    <w:rsid w:val="00C703B5"/>
    <w:rPr>
      <w:rFonts w:ascii="Symbol" w:hAnsi="Symbol" w:cs="Symbol"/>
    </w:rPr>
  </w:style>
  <w:style w:type="character" w:customStyle="1" w:styleId="WW8NumSt84z0">
    <w:name w:val="WW8NumSt84z0"/>
    <w:rsid w:val="00C703B5"/>
    <w:rPr>
      <w:rFonts w:ascii="Symbol" w:hAnsi="Symbol" w:cs="Symbol"/>
    </w:rPr>
  </w:style>
  <w:style w:type="character" w:customStyle="1" w:styleId="WW8NumSt91z0">
    <w:name w:val="WW8NumSt91z0"/>
    <w:rsid w:val="00C703B5"/>
    <w:rPr>
      <w:b w:val="0"/>
      <w:bCs w:val="0"/>
      <w:i w:val="0"/>
      <w:iCs w:val="0"/>
      <w:sz w:val="24"/>
      <w:szCs w:val="24"/>
    </w:rPr>
  </w:style>
  <w:style w:type="character" w:customStyle="1" w:styleId="WW8NumSt95z0">
    <w:name w:val="WW8NumSt95z0"/>
    <w:rsid w:val="00C703B5"/>
    <w:rPr>
      <w:b w:val="0"/>
      <w:bCs w:val="0"/>
      <w:i w:val="0"/>
      <w:iCs w:val="0"/>
      <w:sz w:val="24"/>
      <w:szCs w:val="24"/>
    </w:rPr>
  </w:style>
  <w:style w:type="character" w:customStyle="1" w:styleId="WW8NumSt97z0">
    <w:name w:val="WW8NumSt97z0"/>
    <w:rsid w:val="00C703B5"/>
    <w:rPr>
      <w:b w:val="0"/>
      <w:bCs w:val="0"/>
      <w:i w:val="0"/>
      <w:iCs w:val="0"/>
      <w:sz w:val="24"/>
      <w:szCs w:val="24"/>
    </w:rPr>
  </w:style>
  <w:style w:type="character" w:customStyle="1" w:styleId="WW8NumSt100z0">
    <w:name w:val="WW8NumSt100z0"/>
    <w:rsid w:val="00C703B5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St102z0">
    <w:name w:val="WW8NumSt102z0"/>
    <w:rsid w:val="00C703B5"/>
    <w:rPr>
      <w:rFonts w:ascii="Wingdings" w:hAnsi="Wingdings" w:cs="Wingdings"/>
      <w:b w:val="0"/>
      <w:bCs w:val="0"/>
      <w:i w:val="0"/>
      <w:iCs w:val="0"/>
      <w:sz w:val="24"/>
      <w:szCs w:val="24"/>
    </w:rPr>
  </w:style>
  <w:style w:type="character" w:customStyle="1" w:styleId="WW8NumSt119z0">
    <w:name w:val="WW8NumSt119z0"/>
    <w:rsid w:val="00C703B5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St183z0">
    <w:name w:val="WW8NumSt183z0"/>
    <w:rsid w:val="00C703B5"/>
    <w:rPr>
      <w:rFonts w:ascii="Symbol" w:hAnsi="Symbol" w:cs="Symbol"/>
    </w:rPr>
  </w:style>
  <w:style w:type="character" w:customStyle="1" w:styleId="12">
    <w:name w:val="Основной шрифт абзаца1"/>
    <w:rsid w:val="00C703B5"/>
  </w:style>
  <w:style w:type="character" w:customStyle="1" w:styleId="TimesNewRoman">
    <w:name w:val="Стиль Абзац маркерованный + Times New Roman Знак"/>
    <w:basedOn w:val="12"/>
    <w:rsid w:val="00C703B5"/>
    <w:rPr>
      <w:rFonts w:ascii="Arial" w:hAnsi="Arial" w:cs="Arial"/>
      <w:sz w:val="24"/>
      <w:szCs w:val="24"/>
      <w:lang w:val="ru-RU"/>
    </w:rPr>
  </w:style>
  <w:style w:type="character" w:styleId="af">
    <w:name w:val="Hyperlink"/>
    <w:basedOn w:val="12"/>
    <w:uiPriority w:val="99"/>
    <w:rsid w:val="00C703B5"/>
    <w:rPr>
      <w:color w:val="0000FF"/>
      <w:u w:val="single"/>
    </w:rPr>
  </w:style>
  <w:style w:type="character" w:styleId="af0">
    <w:name w:val="page number"/>
    <w:basedOn w:val="12"/>
    <w:rsid w:val="00C703B5"/>
  </w:style>
  <w:style w:type="character" w:customStyle="1" w:styleId="af1">
    <w:name w:val="Шрифт абзаца по умолчанию"/>
    <w:rsid w:val="00C703B5"/>
  </w:style>
  <w:style w:type="character" w:customStyle="1" w:styleId="af2">
    <w:name w:val="Ссылка на сноску"/>
    <w:basedOn w:val="af1"/>
    <w:rsid w:val="00C703B5"/>
    <w:rPr>
      <w:vertAlign w:val="superscript"/>
    </w:rPr>
  </w:style>
  <w:style w:type="character" w:customStyle="1" w:styleId="af3">
    <w:name w:val="Символы концевой сноски"/>
    <w:rsid w:val="00C703B5"/>
  </w:style>
  <w:style w:type="character" w:customStyle="1" w:styleId="af4">
    <w:name w:val="Символ нумерации"/>
    <w:rsid w:val="00C703B5"/>
  </w:style>
  <w:style w:type="paragraph" w:customStyle="1" w:styleId="13">
    <w:name w:val="Заголовок1"/>
    <w:basedOn w:val="a3"/>
    <w:next w:val="af5"/>
    <w:rsid w:val="00C703B5"/>
    <w:pPr>
      <w:keepNext/>
      <w:suppressAutoHyphens/>
      <w:spacing w:before="240" w:after="120" w:line="24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Body Text"/>
    <w:basedOn w:val="a3"/>
    <w:link w:val="af6"/>
    <w:rsid w:val="00C703B5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Основной текст Знак"/>
    <w:basedOn w:val="a4"/>
    <w:link w:val="af5"/>
    <w:rsid w:val="00C703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"/>
    <w:basedOn w:val="af5"/>
    <w:rsid w:val="00C703B5"/>
    <w:rPr>
      <w:rFonts w:ascii="Arial" w:hAnsi="Arial" w:cs="Tahoma"/>
    </w:rPr>
  </w:style>
  <w:style w:type="paragraph" w:customStyle="1" w:styleId="14">
    <w:name w:val="Название1"/>
    <w:basedOn w:val="a3"/>
    <w:rsid w:val="00C703B5"/>
    <w:pPr>
      <w:suppressLineNumbers/>
      <w:suppressAutoHyphens/>
      <w:spacing w:before="120" w:after="120" w:line="240" w:lineRule="auto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3"/>
    <w:rsid w:val="00C703B5"/>
    <w:pPr>
      <w:suppressLineNumbers/>
      <w:suppressAutoHyphens/>
      <w:spacing w:after="60" w:line="240" w:lineRule="auto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character" w:customStyle="1" w:styleId="16">
    <w:name w:val="Текст сноски Знак1"/>
    <w:basedOn w:val="a4"/>
    <w:semiHidden/>
    <w:rsid w:val="00C703B5"/>
    <w:rPr>
      <w:rFonts w:ascii="Arial" w:hAnsi="Arial" w:cs="Arial"/>
      <w:lang w:eastAsia="ar-SA"/>
    </w:rPr>
  </w:style>
  <w:style w:type="paragraph" w:customStyle="1" w:styleId="af8">
    <w:name w:val="Абзац с интервалом"/>
    <w:basedOn w:val="a3"/>
    <w:rsid w:val="00C703B5"/>
    <w:pPr>
      <w:suppressAutoHyphens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1">
    <w:name w:val="Основной текст с отступом 21"/>
    <w:basedOn w:val="a3"/>
    <w:rsid w:val="00C703B5"/>
    <w:pPr>
      <w:shd w:val="clear" w:color="auto" w:fill="FFFFFF"/>
      <w:suppressAutoHyphens/>
      <w:autoSpaceDE w:val="0"/>
      <w:spacing w:after="0" w:line="274" w:lineRule="exact"/>
      <w:ind w:left="22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17">
    <w:name w:val="Цитата1"/>
    <w:basedOn w:val="a3"/>
    <w:rsid w:val="00C703B5"/>
    <w:pPr>
      <w:shd w:val="clear" w:color="auto" w:fill="FFFFFF"/>
      <w:suppressAutoHyphens/>
      <w:autoSpaceDE w:val="0"/>
      <w:spacing w:after="0" w:line="274" w:lineRule="exact"/>
      <w:ind w:left="360" w:right="144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">
    <w:name w:val="Абзац маркерованный"/>
    <w:basedOn w:val="af8"/>
    <w:rsid w:val="00C703B5"/>
    <w:pPr>
      <w:numPr>
        <w:numId w:val="2"/>
      </w:numPr>
      <w:spacing w:before="0" w:after="0"/>
    </w:pPr>
  </w:style>
  <w:style w:type="paragraph" w:customStyle="1" w:styleId="TimesNewRoman0">
    <w:name w:val="Стиль Абзац маркерованный + Times New Roman"/>
    <w:basedOn w:val="a"/>
    <w:rsid w:val="00C703B5"/>
    <w:rPr>
      <w:rFonts w:ascii="Times New Roman" w:hAnsi="Times New Roman" w:cs="Times New Roman"/>
    </w:rPr>
  </w:style>
  <w:style w:type="paragraph" w:customStyle="1" w:styleId="31">
    <w:name w:val="Основной текст 31"/>
    <w:basedOn w:val="a3"/>
    <w:rsid w:val="00C703B5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18">
    <w:name w:val="toc 1"/>
    <w:basedOn w:val="a3"/>
    <w:next w:val="a3"/>
    <w:uiPriority w:val="39"/>
    <w:qFormat/>
    <w:rsid w:val="00C703B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3"/>
    <w:rsid w:val="00C703B5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header"/>
    <w:basedOn w:val="a3"/>
    <w:link w:val="afa"/>
    <w:uiPriority w:val="99"/>
    <w:rsid w:val="00C703B5"/>
    <w:pPr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a">
    <w:name w:val="Верхний колонтитул Знак"/>
    <w:basedOn w:val="a4"/>
    <w:link w:val="af9"/>
    <w:uiPriority w:val="99"/>
    <w:rsid w:val="00C703B5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0">
    <w:name w:val="Основной текст с отступом 31"/>
    <w:basedOn w:val="a3"/>
    <w:rsid w:val="00C703B5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9">
    <w:name w:val="Параграф1"/>
    <w:basedOn w:val="a3"/>
    <w:rsid w:val="00C703B5"/>
    <w:pPr>
      <w:suppressAutoHyphens/>
      <w:spacing w:after="0" w:line="360" w:lineRule="auto"/>
      <w:jc w:val="center"/>
    </w:pPr>
    <w:rPr>
      <w:rFonts w:ascii="Arial" w:eastAsia="Times New Roman" w:hAnsi="Arial" w:cs="Arial"/>
      <w:lang w:eastAsia="ar-SA"/>
    </w:rPr>
  </w:style>
  <w:style w:type="paragraph" w:styleId="afb">
    <w:name w:val="Normal (Web)"/>
    <w:basedOn w:val="a3"/>
    <w:rsid w:val="00C703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a3"/>
    <w:rsid w:val="00C703B5"/>
    <w:pPr>
      <w:suppressAutoHyphens/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Табличный"/>
    <w:basedOn w:val="a3"/>
    <w:rsid w:val="00C703B5"/>
    <w:pPr>
      <w:suppressAutoHyphens/>
      <w:spacing w:after="0" w:line="240" w:lineRule="auto"/>
      <w:jc w:val="both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afd">
    <w:name w:val="Title"/>
    <w:basedOn w:val="a3"/>
    <w:next w:val="afe"/>
    <w:link w:val="aff"/>
    <w:qFormat/>
    <w:rsid w:val="00C703B5"/>
    <w:pPr>
      <w:tabs>
        <w:tab w:val="left" w:pos="9072"/>
      </w:tabs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b/>
      <w:bCs/>
      <w:caps/>
      <w:sz w:val="24"/>
      <w:szCs w:val="24"/>
      <w:lang w:eastAsia="ar-SA"/>
    </w:rPr>
  </w:style>
  <w:style w:type="character" w:customStyle="1" w:styleId="aff">
    <w:name w:val="Заголовок Знак"/>
    <w:basedOn w:val="a4"/>
    <w:link w:val="afd"/>
    <w:rsid w:val="00C703B5"/>
    <w:rPr>
      <w:rFonts w:ascii="Arial" w:eastAsia="Times New Roman" w:hAnsi="Arial" w:cs="Arial"/>
      <w:b/>
      <w:bCs/>
      <w:caps/>
      <w:sz w:val="24"/>
      <w:szCs w:val="24"/>
      <w:lang w:eastAsia="ar-SA"/>
    </w:rPr>
  </w:style>
  <w:style w:type="paragraph" w:styleId="afe">
    <w:name w:val="Subtitle"/>
    <w:basedOn w:val="a3"/>
    <w:next w:val="af5"/>
    <w:link w:val="aff0"/>
    <w:qFormat/>
    <w:rsid w:val="00C703B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aff0">
    <w:name w:val="Подзаголовок Знак"/>
    <w:basedOn w:val="a4"/>
    <w:link w:val="afe"/>
    <w:rsid w:val="00C703B5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ff1">
    <w:name w:val="Нормальный"/>
    <w:rsid w:val="00C703B5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f2">
    <w:name w:val="Body Text Indent"/>
    <w:basedOn w:val="a3"/>
    <w:link w:val="aff3"/>
    <w:rsid w:val="00C703B5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3">
    <w:name w:val="Основной текст с отступом Знак"/>
    <w:basedOn w:val="a4"/>
    <w:link w:val="aff2"/>
    <w:rsid w:val="00C703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">
    <w:name w:val="Маркированный список1"/>
    <w:basedOn w:val="a3"/>
    <w:rsid w:val="00C703B5"/>
    <w:pPr>
      <w:tabs>
        <w:tab w:val="left" w:pos="720"/>
      </w:tabs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b">
    <w:name w:val="Стиль1"/>
    <w:basedOn w:val="1"/>
    <w:rsid w:val="00C703B5"/>
    <w:pPr>
      <w:numPr>
        <w:numId w:val="0"/>
      </w:numPr>
      <w:jc w:val="left"/>
      <w:outlineLvl w:val="9"/>
    </w:pPr>
  </w:style>
  <w:style w:type="paragraph" w:customStyle="1" w:styleId="Iiiaeuiue1">
    <w:name w:val="Ii?iaeuiue1"/>
    <w:rsid w:val="00C703B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BodyText22">
    <w:name w:val="Body Text 22"/>
    <w:basedOn w:val="a3"/>
    <w:uiPriority w:val="99"/>
    <w:rsid w:val="00C703B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4">
    <w:name w:val="Íîðìàëüíûé"/>
    <w:rsid w:val="00C703B5"/>
    <w:pPr>
      <w:suppressAutoHyphens/>
      <w:spacing w:after="0" w:line="240" w:lineRule="auto"/>
    </w:pPr>
    <w:rPr>
      <w:rFonts w:ascii="MS Sans Serif" w:eastAsia="Arial" w:hAnsi="MS Sans Serif" w:cs="MS Sans Serif"/>
      <w:sz w:val="24"/>
      <w:szCs w:val="24"/>
      <w:lang w:eastAsia="ar-SA"/>
    </w:rPr>
  </w:style>
  <w:style w:type="paragraph" w:customStyle="1" w:styleId="aff5">
    <w:name w:val="Обычный.Нормальный"/>
    <w:rsid w:val="00C703B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Iiiaeuiue">
    <w:name w:val="Ii?iaeuiue"/>
    <w:rsid w:val="00C703B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f6">
    <w:name w:val="footer"/>
    <w:basedOn w:val="a3"/>
    <w:link w:val="aff7"/>
    <w:uiPriority w:val="99"/>
    <w:rsid w:val="00C703B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7">
    <w:name w:val="Нижний колонтитул Знак"/>
    <w:basedOn w:val="a4"/>
    <w:link w:val="aff6"/>
    <w:uiPriority w:val="99"/>
    <w:rsid w:val="00C703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a3"/>
    <w:rsid w:val="00C703B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BodyTextIndent21">
    <w:name w:val="Body Text Indent 21"/>
    <w:basedOn w:val="a3"/>
    <w:rsid w:val="00C703B5"/>
    <w:pPr>
      <w:suppressAutoHyphens/>
      <w:spacing w:after="0" w:line="228" w:lineRule="auto"/>
      <w:ind w:firstLine="708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ConsNormal">
    <w:name w:val="ConsNormal"/>
    <w:rsid w:val="00C703B5"/>
    <w:pPr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8">
    <w:name w:val="Îáû÷íûé.Íîðìàëüíûé"/>
    <w:rsid w:val="00C703B5"/>
    <w:pPr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11">
    <w:name w:val="Список 21"/>
    <w:basedOn w:val="a3"/>
    <w:rsid w:val="00C703B5"/>
    <w:pPr>
      <w:suppressAutoHyphens/>
      <w:autoSpaceDE w:val="0"/>
      <w:spacing w:after="0" w:line="360" w:lineRule="auto"/>
      <w:ind w:left="566" w:hanging="283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1">
    <w:name w:val="Список 31"/>
    <w:basedOn w:val="a3"/>
    <w:rsid w:val="00C703B5"/>
    <w:pPr>
      <w:suppressAutoHyphens/>
      <w:autoSpaceDE w:val="0"/>
      <w:spacing w:after="0" w:line="360" w:lineRule="auto"/>
      <w:ind w:left="849" w:hanging="283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врезки"/>
    <w:basedOn w:val="af5"/>
    <w:rsid w:val="00C703B5"/>
  </w:style>
  <w:style w:type="paragraph" w:styleId="22">
    <w:name w:val="toc 2"/>
    <w:basedOn w:val="15"/>
    <w:uiPriority w:val="39"/>
    <w:qFormat/>
    <w:rsid w:val="00C703B5"/>
    <w:pPr>
      <w:tabs>
        <w:tab w:val="right" w:leader="dot" w:pos="9637"/>
      </w:tabs>
      <w:ind w:left="283"/>
    </w:pPr>
  </w:style>
  <w:style w:type="paragraph" w:styleId="32">
    <w:name w:val="toc 3"/>
    <w:basedOn w:val="15"/>
    <w:uiPriority w:val="39"/>
    <w:semiHidden/>
    <w:qFormat/>
    <w:rsid w:val="00C703B5"/>
    <w:pPr>
      <w:tabs>
        <w:tab w:val="right" w:leader="dot" w:pos="9637"/>
      </w:tabs>
      <w:ind w:left="566"/>
    </w:pPr>
  </w:style>
  <w:style w:type="paragraph" w:styleId="41">
    <w:name w:val="toc 4"/>
    <w:basedOn w:val="15"/>
    <w:semiHidden/>
    <w:rsid w:val="00C703B5"/>
    <w:pPr>
      <w:tabs>
        <w:tab w:val="right" w:leader="dot" w:pos="9637"/>
      </w:tabs>
      <w:ind w:left="849"/>
    </w:pPr>
  </w:style>
  <w:style w:type="paragraph" w:styleId="51">
    <w:name w:val="toc 5"/>
    <w:basedOn w:val="15"/>
    <w:semiHidden/>
    <w:rsid w:val="00C703B5"/>
    <w:pPr>
      <w:tabs>
        <w:tab w:val="right" w:leader="dot" w:pos="9637"/>
      </w:tabs>
      <w:ind w:left="1132"/>
    </w:pPr>
  </w:style>
  <w:style w:type="paragraph" w:styleId="61">
    <w:name w:val="toc 6"/>
    <w:basedOn w:val="15"/>
    <w:semiHidden/>
    <w:rsid w:val="00C703B5"/>
    <w:pPr>
      <w:tabs>
        <w:tab w:val="right" w:leader="dot" w:pos="9637"/>
      </w:tabs>
      <w:ind w:left="1415"/>
    </w:pPr>
  </w:style>
  <w:style w:type="paragraph" w:styleId="71">
    <w:name w:val="toc 7"/>
    <w:basedOn w:val="15"/>
    <w:semiHidden/>
    <w:rsid w:val="00C703B5"/>
    <w:pPr>
      <w:tabs>
        <w:tab w:val="right" w:leader="dot" w:pos="9637"/>
      </w:tabs>
      <w:ind w:left="1698"/>
    </w:pPr>
  </w:style>
  <w:style w:type="paragraph" w:styleId="81">
    <w:name w:val="toc 8"/>
    <w:basedOn w:val="15"/>
    <w:semiHidden/>
    <w:rsid w:val="00C703B5"/>
    <w:pPr>
      <w:tabs>
        <w:tab w:val="right" w:leader="dot" w:pos="9637"/>
      </w:tabs>
      <w:ind w:left="1981"/>
    </w:pPr>
  </w:style>
  <w:style w:type="paragraph" w:styleId="91">
    <w:name w:val="toc 9"/>
    <w:basedOn w:val="15"/>
    <w:semiHidden/>
    <w:rsid w:val="00C703B5"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5"/>
    <w:rsid w:val="00C703B5"/>
    <w:pPr>
      <w:tabs>
        <w:tab w:val="right" w:leader="dot" w:pos="9637"/>
      </w:tabs>
      <w:ind w:left="2547"/>
    </w:pPr>
  </w:style>
  <w:style w:type="paragraph" w:customStyle="1" w:styleId="affa">
    <w:name w:val="Содержимое таблицы"/>
    <w:basedOn w:val="a3"/>
    <w:rsid w:val="00C703B5"/>
    <w:p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b">
    <w:name w:val="Заголовок таблицы"/>
    <w:basedOn w:val="affa"/>
    <w:rsid w:val="00C703B5"/>
    <w:pPr>
      <w:jc w:val="center"/>
    </w:pPr>
    <w:rPr>
      <w:b/>
      <w:bCs/>
    </w:rPr>
  </w:style>
  <w:style w:type="paragraph" w:styleId="affc">
    <w:name w:val="Document Map"/>
    <w:basedOn w:val="a3"/>
    <w:link w:val="affd"/>
    <w:semiHidden/>
    <w:rsid w:val="00C703B5"/>
    <w:pPr>
      <w:shd w:val="clear" w:color="auto" w:fill="000080"/>
      <w:suppressAutoHyphens/>
      <w:spacing w:after="60" w:line="240" w:lineRule="auto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fd">
    <w:name w:val="Схема документа Знак"/>
    <w:basedOn w:val="a4"/>
    <w:link w:val="affc"/>
    <w:semiHidden/>
    <w:rsid w:val="00C703B5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character" w:styleId="affe">
    <w:name w:val="annotation reference"/>
    <w:basedOn w:val="a4"/>
    <w:uiPriority w:val="99"/>
    <w:semiHidden/>
    <w:rsid w:val="00C703B5"/>
    <w:rPr>
      <w:sz w:val="16"/>
      <w:szCs w:val="16"/>
    </w:rPr>
  </w:style>
  <w:style w:type="paragraph" w:styleId="afff">
    <w:name w:val="annotation text"/>
    <w:basedOn w:val="a3"/>
    <w:link w:val="afff0"/>
    <w:semiHidden/>
    <w:rsid w:val="00C703B5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f0">
    <w:name w:val="Текст примечания Знак"/>
    <w:basedOn w:val="a4"/>
    <w:link w:val="afff"/>
    <w:semiHidden/>
    <w:rsid w:val="00C703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1">
    <w:name w:val="annotation subject"/>
    <w:basedOn w:val="afff"/>
    <w:next w:val="afff"/>
    <w:link w:val="afff2"/>
    <w:semiHidden/>
    <w:rsid w:val="00C703B5"/>
    <w:rPr>
      <w:b/>
      <w:bCs/>
    </w:rPr>
  </w:style>
  <w:style w:type="character" w:customStyle="1" w:styleId="afff2">
    <w:name w:val="Тема примечания Знак"/>
    <w:basedOn w:val="afff0"/>
    <w:link w:val="afff1"/>
    <w:semiHidden/>
    <w:rsid w:val="00C703B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f3">
    <w:name w:val="Balloon Text"/>
    <w:basedOn w:val="a3"/>
    <w:link w:val="afff4"/>
    <w:uiPriority w:val="99"/>
    <w:semiHidden/>
    <w:rsid w:val="00C703B5"/>
    <w:pPr>
      <w:suppressAutoHyphens/>
      <w:spacing w:after="60" w:line="240" w:lineRule="auto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f4">
    <w:name w:val="Текст выноски Знак"/>
    <w:basedOn w:val="a4"/>
    <w:link w:val="afff3"/>
    <w:uiPriority w:val="99"/>
    <w:semiHidden/>
    <w:rsid w:val="00C703B5"/>
    <w:rPr>
      <w:rFonts w:ascii="Tahoma" w:eastAsia="Times New Roman" w:hAnsi="Tahoma" w:cs="Tahoma"/>
      <w:sz w:val="16"/>
      <w:szCs w:val="16"/>
      <w:lang w:eastAsia="ar-SA"/>
    </w:rPr>
  </w:style>
  <w:style w:type="table" w:styleId="afff5">
    <w:name w:val="Table Grid"/>
    <w:basedOn w:val="a5"/>
    <w:uiPriority w:val="39"/>
    <w:rsid w:val="00C70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6">
    <w:name w:val="TOC Heading"/>
    <w:basedOn w:val="1"/>
    <w:next w:val="a3"/>
    <w:uiPriority w:val="39"/>
    <w:unhideWhenUsed/>
    <w:qFormat/>
    <w:rsid w:val="00C703B5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eastAsia="ru-RU"/>
    </w:rPr>
  </w:style>
  <w:style w:type="paragraph" w:styleId="afff7">
    <w:name w:val="No Spacing"/>
    <w:link w:val="afff8"/>
    <w:uiPriority w:val="1"/>
    <w:qFormat/>
    <w:rsid w:val="00C703B5"/>
    <w:pPr>
      <w:spacing w:after="0" w:line="240" w:lineRule="auto"/>
    </w:pPr>
    <w:rPr>
      <w:rFonts w:eastAsiaTheme="minorEastAsia"/>
      <w:lang w:eastAsia="ru-RU"/>
    </w:rPr>
  </w:style>
  <w:style w:type="character" w:customStyle="1" w:styleId="afff8">
    <w:name w:val="Без интервала Знак"/>
    <w:basedOn w:val="a4"/>
    <w:link w:val="afff7"/>
    <w:uiPriority w:val="1"/>
    <w:rsid w:val="00C703B5"/>
    <w:rPr>
      <w:rFonts w:eastAsiaTheme="minorEastAsia"/>
      <w:lang w:eastAsia="ru-RU"/>
    </w:rPr>
  </w:style>
  <w:style w:type="paragraph" w:styleId="23">
    <w:name w:val="List 2"/>
    <w:basedOn w:val="a3"/>
    <w:uiPriority w:val="99"/>
    <w:semiHidden/>
    <w:unhideWhenUsed/>
    <w:rsid w:val="00C703B5"/>
    <w:pPr>
      <w:ind w:left="566" w:hanging="283"/>
      <w:contextualSpacing/>
    </w:pPr>
  </w:style>
  <w:style w:type="paragraph" w:styleId="33">
    <w:name w:val="Body Text Indent 3"/>
    <w:basedOn w:val="a3"/>
    <w:link w:val="34"/>
    <w:uiPriority w:val="99"/>
    <w:semiHidden/>
    <w:unhideWhenUsed/>
    <w:rsid w:val="00C703B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4"/>
    <w:link w:val="33"/>
    <w:uiPriority w:val="99"/>
    <w:semiHidden/>
    <w:rsid w:val="00C703B5"/>
    <w:rPr>
      <w:sz w:val="16"/>
      <w:szCs w:val="16"/>
    </w:rPr>
  </w:style>
  <w:style w:type="paragraph" w:styleId="35">
    <w:name w:val="List 3"/>
    <w:basedOn w:val="a3"/>
    <w:uiPriority w:val="99"/>
    <w:semiHidden/>
    <w:unhideWhenUsed/>
    <w:rsid w:val="00C703B5"/>
    <w:pPr>
      <w:ind w:left="849" w:hanging="283"/>
      <w:contextualSpacing/>
    </w:pPr>
  </w:style>
  <w:style w:type="paragraph" w:styleId="42">
    <w:name w:val="List 4"/>
    <w:basedOn w:val="a3"/>
    <w:uiPriority w:val="99"/>
    <w:semiHidden/>
    <w:unhideWhenUsed/>
    <w:rsid w:val="00C703B5"/>
    <w:pPr>
      <w:ind w:left="1132" w:hanging="283"/>
      <w:contextualSpacing/>
    </w:pPr>
  </w:style>
  <w:style w:type="paragraph" w:styleId="24">
    <w:name w:val="Body Text Indent 2"/>
    <w:basedOn w:val="a3"/>
    <w:link w:val="25"/>
    <w:uiPriority w:val="99"/>
    <w:semiHidden/>
    <w:unhideWhenUsed/>
    <w:rsid w:val="00C703B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4"/>
    <w:link w:val="24"/>
    <w:uiPriority w:val="99"/>
    <w:semiHidden/>
    <w:rsid w:val="00C703B5"/>
  </w:style>
  <w:style w:type="paragraph" w:styleId="26">
    <w:name w:val="Body Text 2"/>
    <w:basedOn w:val="a3"/>
    <w:link w:val="27"/>
    <w:uiPriority w:val="99"/>
    <w:semiHidden/>
    <w:unhideWhenUsed/>
    <w:rsid w:val="00C703B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semiHidden/>
    <w:rsid w:val="00C703B5"/>
  </w:style>
  <w:style w:type="paragraph" w:customStyle="1" w:styleId="afff9">
    <w:name w:val="Текстовый"/>
    <w:link w:val="afffa"/>
    <w:rsid w:val="00C703B5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b">
    <w:name w:val="над таблицей"/>
    <w:basedOn w:val="afff9"/>
    <w:rsid w:val="00C703B5"/>
    <w:pPr>
      <w:spacing w:after="20"/>
      <w:jc w:val="left"/>
    </w:pPr>
    <w:rPr>
      <w:b/>
      <w:caps/>
      <w:sz w:val="12"/>
    </w:rPr>
  </w:style>
  <w:style w:type="paragraph" w:customStyle="1" w:styleId="afffc">
    <w:name w:val="Вид документа"/>
    <w:basedOn w:val="afff9"/>
    <w:rsid w:val="00C703B5"/>
    <w:pPr>
      <w:jc w:val="center"/>
    </w:pPr>
    <w:rPr>
      <w:b/>
      <w:caps/>
      <w:sz w:val="28"/>
    </w:rPr>
  </w:style>
  <w:style w:type="paragraph" w:customStyle="1" w:styleId="afffd">
    <w:name w:val="Разновидность документа"/>
    <w:basedOn w:val="afff9"/>
    <w:rsid w:val="00C703B5"/>
    <w:pPr>
      <w:spacing w:after="40"/>
      <w:jc w:val="center"/>
    </w:pPr>
    <w:rPr>
      <w:b/>
      <w:sz w:val="24"/>
    </w:rPr>
  </w:style>
  <w:style w:type="paragraph" w:customStyle="1" w:styleId="afffe">
    <w:name w:val="текст в таблице"/>
    <w:basedOn w:val="afff9"/>
    <w:rsid w:val="00C703B5"/>
    <w:pPr>
      <w:jc w:val="left"/>
    </w:pPr>
    <w:rPr>
      <w:caps/>
      <w:sz w:val="12"/>
    </w:rPr>
  </w:style>
  <w:style w:type="character" w:customStyle="1" w:styleId="afffa">
    <w:name w:val="Текстовый Знак"/>
    <w:link w:val="afff9"/>
    <w:rsid w:val="00C703B5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">
    <w:name w:val="курсив в таблице"/>
    <w:basedOn w:val="afff9"/>
    <w:link w:val="affff0"/>
    <w:rsid w:val="00C703B5"/>
    <w:pPr>
      <w:jc w:val="center"/>
    </w:pPr>
    <w:rPr>
      <w:i/>
      <w:sz w:val="12"/>
    </w:rPr>
  </w:style>
  <w:style w:type="paragraph" w:customStyle="1" w:styleId="a2">
    <w:name w:val="Подподпункт договора"/>
    <w:basedOn w:val="affff1"/>
    <w:rsid w:val="00C703B5"/>
    <w:pPr>
      <w:numPr>
        <w:ilvl w:val="3"/>
        <w:numId w:val="3"/>
      </w:numPr>
    </w:pPr>
  </w:style>
  <w:style w:type="paragraph" w:customStyle="1" w:styleId="affff1">
    <w:name w:val="Подпункт договора"/>
    <w:basedOn w:val="a1"/>
    <w:rsid w:val="00C703B5"/>
    <w:pPr>
      <w:widowControl/>
      <w:numPr>
        <w:ilvl w:val="0"/>
        <w:numId w:val="0"/>
      </w:numPr>
      <w:tabs>
        <w:tab w:val="num" w:pos="720"/>
      </w:tabs>
      <w:ind w:left="720" w:hanging="720"/>
    </w:pPr>
  </w:style>
  <w:style w:type="paragraph" w:customStyle="1" w:styleId="a1">
    <w:name w:val="Пункт договора"/>
    <w:basedOn w:val="afff9"/>
    <w:rsid w:val="00C703B5"/>
    <w:pPr>
      <w:numPr>
        <w:ilvl w:val="1"/>
        <w:numId w:val="3"/>
      </w:numPr>
    </w:pPr>
  </w:style>
  <w:style w:type="paragraph" w:customStyle="1" w:styleId="a0">
    <w:name w:val="Раздел договора"/>
    <w:basedOn w:val="afff9"/>
    <w:next w:val="a1"/>
    <w:rsid w:val="00C703B5"/>
    <w:pPr>
      <w:keepNext/>
      <w:keepLines/>
      <w:numPr>
        <w:ilvl w:val="2"/>
        <w:numId w:val="3"/>
      </w:numPr>
      <w:tabs>
        <w:tab w:val="clear" w:pos="720"/>
      </w:tabs>
      <w:spacing w:before="240" w:after="200"/>
      <w:ind w:left="953" w:hanging="227"/>
      <w:jc w:val="left"/>
    </w:pPr>
    <w:rPr>
      <w:b/>
      <w:caps/>
    </w:rPr>
  </w:style>
  <w:style w:type="paragraph" w:customStyle="1" w:styleId="affff2">
    <w:name w:val="Знак"/>
    <w:basedOn w:val="a3"/>
    <w:rsid w:val="00C703B5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">
    <w:name w:val="Char Char"/>
    <w:basedOn w:val="a3"/>
    <w:rsid w:val="00C703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f0">
    <w:name w:val="курсив в таблице Знак"/>
    <w:link w:val="affff"/>
    <w:rsid w:val="00C703B5"/>
    <w:rPr>
      <w:rFonts w:ascii="Arial" w:eastAsia="Times New Roman" w:hAnsi="Arial" w:cs="Times New Roman"/>
      <w:i/>
      <w:sz w:val="12"/>
      <w:szCs w:val="20"/>
      <w:lang w:eastAsia="ru-RU"/>
    </w:rPr>
  </w:style>
  <w:style w:type="paragraph" w:styleId="z-">
    <w:name w:val="HTML Bottom of Form"/>
    <w:basedOn w:val="a3"/>
    <w:next w:val="a3"/>
    <w:link w:val="z-0"/>
    <w:hidden/>
    <w:rsid w:val="00C703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4"/>
    <w:link w:val="z-"/>
    <w:rsid w:val="00C703B5"/>
    <w:rPr>
      <w:rFonts w:ascii="Arial" w:eastAsia="Times New Roman" w:hAnsi="Arial" w:cs="Arial"/>
      <w:vanish/>
      <w:sz w:val="16"/>
      <w:szCs w:val="16"/>
      <w:lang w:eastAsia="ru-RU"/>
    </w:rPr>
  </w:style>
  <w:style w:type="table" w:customStyle="1" w:styleId="1c">
    <w:name w:val="Сетка таблицы1"/>
    <w:basedOn w:val="a5"/>
    <w:next w:val="afff5"/>
    <w:rsid w:val="00C70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5"/>
    <w:next w:val="afff5"/>
    <w:uiPriority w:val="59"/>
    <w:rsid w:val="00C70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5"/>
    <w:next w:val="afff5"/>
    <w:uiPriority w:val="39"/>
    <w:rsid w:val="00C70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5"/>
    <w:next w:val="afff5"/>
    <w:uiPriority w:val="39"/>
    <w:rsid w:val="00C70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"/>
    <w:next w:val="a6"/>
    <w:uiPriority w:val="99"/>
    <w:semiHidden/>
    <w:unhideWhenUsed/>
    <w:rsid w:val="00C703B5"/>
  </w:style>
  <w:style w:type="table" w:customStyle="1" w:styleId="52">
    <w:name w:val="Сетка таблицы5"/>
    <w:basedOn w:val="a5"/>
    <w:next w:val="afff5"/>
    <w:uiPriority w:val="59"/>
    <w:rsid w:val="00C70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5"/>
    <w:next w:val="afff5"/>
    <w:uiPriority w:val="59"/>
    <w:rsid w:val="00C70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5"/>
    <w:next w:val="afff5"/>
    <w:uiPriority w:val="59"/>
    <w:rsid w:val="00C70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Текст сноски1"/>
    <w:basedOn w:val="a3"/>
    <w:next w:val="a8"/>
    <w:semiHidden/>
    <w:unhideWhenUsed/>
    <w:rsid w:val="00C703B5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table" w:customStyle="1" w:styleId="72">
    <w:name w:val="Сетка таблицы7"/>
    <w:basedOn w:val="a5"/>
    <w:next w:val="afff5"/>
    <w:uiPriority w:val="59"/>
    <w:rsid w:val="00C703B5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Неразрешенное упоминание1"/>
    <w:basedOn w:val="a4"/>
    <w:uiPriority w:val="99"/>
    <w:semiHidden/>
    <w:unhideWhenUsed/>
    <w:rsid w:val="00C703B5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4"/>
    <w:uiPriority w:val="99"/>
    <w:semiHidden/>
    <w:unhideWhenUsed/>
    <w:rsid w:val="00C703B5"/>
    <w:rPr>
      <w:color w:val="605E5C"/>
      <w:shd w:val="clear" w:color="auto" w:fill="E1DFDD"/>
    </w:rPr>
  </w:style>
  <w:style w:type="character" w:styleId="affff3">
    <w:name w:val="Unresolved Mention"/>
    <w:basedOn w:val="a4"/>
    <w:uiPriority w:val="99"/>
    <w:semiHidden/>
    <w:unhideWhenUsed/>
    <w:rsid w:val="00C703B5"/>
    <w:rPr>
      <w:color w:val="605E5C"/>
      <w:shd w:val="clear" w:color="auto" w:fill="E1DFDD"/>
    </w:rPr>
  </w:style>
  <w:style w:type="paragraph" w:customStyle="1" w:styleId="44">
    <w:name w:val="заголовок 4"/>
    <w:basedOn w:val="a3"/>
    <w:next w:val="a3"/>
    <w:rsid w:val="00C703B5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i/>
      <w:color w:val="0000FF"/>
      <w:sz w:val="20"/>
      <w:szCs w:val="20"/>
      <w:lang w:eastAsia="ru-RU"/>
    </w:rPr>
  </w:style>
  <w:style w:type="paragraph" w:customStyle="1" w:styleId="63">
    <w:name w:val="заголовок 6"/>
    <w:basedOn w:val="a3"/>
    <w:next w:val="a3"/>
    <w:rsid w:val="00C703B5"/>
    <w:pPr>
      <w:spacing w:before="240" w:after="60" w:line="240" w:lineRule="auto"/>
      <w:jc w:val="both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customStyle="1" w:styleId="73">
    <w:name w:val="заголовок 7"/>
    <w:basedOn w:val="a3"/>
    <w:next w:val="a3"/>
    <w:rsid w:val="00C703B5"/>
    <w:pPr>
      <w:spacing w:before="240" w:after="6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2316</Words>
  <Characters>13207</Characters>
  <Application>Microsoft Office Word</Application>
  <DocSecurity>0</DocSecurity>
  <Lines>110</Lines>
  <Paragraphs>30</Paragraphs>
  <ScaleCrop>false</ScaleCrop>
  <Company/>
  <LinksUpToDate>false</LinksUpToDate>
  <CharactersWithSpaces>15493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Борисов</dc:creator>
  <cp:keywords/>
  <dc:description/>
  <cp:lastModifiedBy>Андрей Борисов</cp:lastModifiedBy>
  <cp:revision>1</cp:revision>
  <dcterms:created xsi:type="dcterms:W3CDTF">2021-08-11T07:11:00Z</dcterms:created>
  <dcterms:modified xsi:type="dcterms:W3CDTF">2021-08-11T07:12:00Z</dcterms:modified>
</cp:coreProperties>
</file>